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22E04144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教育部社會教育貢獻獎</w:t>
      </w:r>
      <w:r w:rsidR="003610FD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</w:t>
      </w:r>
      <w:r w:rsidR="00A0691F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推薦書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0D45B758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F851F0">
        <w:rPr>
          <w:rFonts w:eastAsia="標楷體" w:hint="eastAsia"/>
          <w:b/>
          <w:sz w:val="28"/>
          <w:szCs w:val="28"/>
        </w:rPr>
        <w:t>終身奉獻獎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F851F0">
        <w:rPr>
          <w:rFonts w:eastAsia="標楷體" w:hint="eastAsia"/>
          <w:b/>
          <w:sz w:val="28"/>
          <w:szCs w:val="28"/>
        </w:rPr>
        <w:t>團體獎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F851F0">
        <w:rPr>
          <w:rFonts w:eastAsia="標楷體" w:hint="eastAsia"/>
          <w:b/>
          <w:sz w:val="28"/>
          <w:szCs w:val="28"/>
        </w:rPr>
        <w:t>個人獎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」並檢附相關</w:t>
      </w:r>
      <w:r w:rsidR="002308CF" w:rsidRPr="00F851F0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Pr="003610FD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FEDD0D2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</w:t>
      </w:r>
      <w:r w:rsidRPr="003610FD">
        <w:rPr>
          <w:rFonts w:eastAsia="標楷體" w:hint="eastAsia"/>
          <w:b/>
          <w:sz w:val="28"/>
          <w:szCs w:val="28"/>
        </w:rPr>
        <w:t>「終身奉獻獎資料表」、「團體獎資料表」或「個人獎資料表」</w:t>
      </w:r>
      <w:r>
        <w:rPr>
          <w:rFonts w:eastAsia="標楷體" w:hint="eastAsia"/>
          <w:bCs/>
          <w:sz w:val="28"/>
          <w:szCs w:val="28"/>
        </w:rPr>
        <w:t>並檢附相關</w:t>
      </w:r>
      <w:r w:rsidRPr="003610FD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3610FD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B76C91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0FD">
        <w:rPr>
          <w:rFonts w:ascii="標楷體" w:eastAsia="標楷體" w:hAnsi="標楷體" w:cs="標楷體"/>
          <w:b/>
          <w:sz w:val="28"/>
          <w:szCs w:val="28"/>
        </w:rPr>
        <w:t>「教育部社會教育貢獻獎」</w:t>
      </w:r>
      <w:r w:rsidRPr="003610FD">
        <w:rPr>
          <w:rFonts w:eastAsia="標楷體"/>
          <w:b/>
          <w:sz w:val="28"/>
          <w:szCs w:val="28"/>
        </w:rPr>
        <w:t>被推薦同意書</w:t>
      </w:r>
    </w:p>
    <w:p w14:paraId="376B3475" w14:textId="41AC094E" w:rsidR="00B76C91" w:rsidRPr="003610FD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佐證資料指對應個人簡歷</w:t>
      </w:r>
      <w:r>
        <w:rPr>
          <w:rFonts w:ascii="標楷體" w:eastAsia="標楷體" w:hAnsi="標楷體" w:cs="標楷體" w:hint="eastAsia"/>
          <w:sz w:val="28"/>
          <w:szCs w:val="28"/>
        </w:rPr>
        <w:t>/團體簡介</w:t>
      </w:r>
      <w:r>
        <w:rPr>
          <w:rFonts w:eastAsia="標楷體" w:hint="eastAsia"/>
          <w:bCs/>
          <w:sz w:val="28"/>
          <w:szCs w:val="28"/>
        </w:rPr>
        <w:t>、卓越事蹟之相關資料，格式不限，內容請擇要精簡，以</w:t>
      </w:r>
      <w:r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頁以內為原則。</w:t>
      </w:r>
    </w:p>
    <w:p w14:paraId="0F608CE7" w14:textId="310D115D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</w:t>
      </w:r>
      <w:r w:rsidR="00A76105">
        <w:rPr>
          <w:rFonts w:ascii="標楷體" w:eastAsia="標楷體" w:hAnsi="標楷體" w:cs="標楷體" w:hint="eastAsia"/>
          <w:sz w:val="28"/>
          <w:szCs w:val="28"/>
        </w:rPr>
        <w:t>(</w:t>
      </w:r>
      <w:r w:rsid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由</w:t>
      </w:r>
      <w:r w:rsidR="00A76105" w:rsidRP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推薦單位</w:t>
      </w:r>
      <w:r w:rsidR="00B139E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)</w:t>
      </w:r>
      <w:r w:rsidRPr="0088116A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EBA6FB" w14:textId="2BF17675" w:rsidR="00D03E0A" w:rsidRDefault="004210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A76105">
        <w:rPr>
          <w:rFonts w:ascii="標楷體" w:eastAsia="標楷體" w:hAnsi="標楷體" w:cs="標楷體" w:hint="eastAsia"/>
          <w:sz w:val="28"/>
          <w:szCs w:val="28"/>
        </w:rPr>
        <w:t>請</w:t>
      </w:r>
      <w:r w:rsidR="00D03E0A" w:rsidRPr="00A76105">
        <w:rPr>
          <w:rFonts w:ascii="標楷體" w:eastAsia="標楷體" w:hAnsi="標楷體" w:cs="標楷體" w:hint="eastAsia"/>
          <w:b/>
          <w:bCs/>
          <w:sz w:val="28"/>
          <w:szCs w:val="28"/>
        </w:rPr>
        <w:t>推薦單位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通過初審之</w:t>
      </w:r>
      <w:r w:rsidR="00D03E0A">
        <w:rPr>
          <w:rFonts w:ascii="標楷體" w:eastAsia="標楷體" w:hAnsi="標楷體" w:cs="標楷體" w:hint="eastAsia"/>
          <w:sz w:val="28"/>
          <w:szCs w:val="28"/>
        </w:rPr>
        <w:t>個人或團體</w:t>
      </w:r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電子</w:t>
      </w:r>
      <w:proofErr w:type="gramStart"/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檔</w:t>
      </w:r>
      <w:r w:rsidR="00D03E0A">
        <w:rPr>
          <w:rFonts w:ascii="標楷體" w:eastAsia="標楷體" w:hAnsi="標楷體" w:cs="標楷體" w:hint="eastAsia"/>
          <w:sz w:val="28"/>
          <w:szCs w:val="28"/>
        </w:rPr>
        <w:t>予</w:t>
      </w:r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proofErr w:type="gramEnd"/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獎項承辦單位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DC2B21">
        <w:rPr>
          <w:rFonts w:ascii="標楷體" w:eastAsia="標楷體" w:hAnsi="標楷體" w:cs="標楷體" w:hint="eastAsia"/>
          <w:sz w:val="28"/>
          <w:szCs w:val="28"/>
        </w:rPr>
        <w:t>傳動數位設計印刷有限</w:t>
      </w:r>
      <w:r w:rsidR="00D03E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9236A">
        <w:rPr>
          <w:rFonts w:ascii="標楷體" w:eastAsia="標楷體" w:hAnsi="標楷體" w:cs="標楷體" w:hint="eastAsia"/>
          <w:sz w:val="28"/>
          <w:szCs w:val="28"/>
        </w:rPr>
        <w:t>，</w:t>
      </w:r>
      <w:r w:rsidR="0019236A" w:rsidRPr="00DC2B21">
        <w:rPr>
          <w:rFonts w:ascii="標楷體" w:eastAsia="標楷體" w:hAnsi="標楷體" w:cs="標楷體" w:hint="eastAsia"/>
          <w:sz w:val="28"/>
          <w:szCs w:val="28"/>
        </w:rPr>
        <w:t>郭</w:t>
      </w:r>
      <w:r w:rsidR="0019236A">
        <w:rPr>
          <w:rFonts w:ascii="標楷體" w:eastAsia="標楷體" w:hAnsi="標楷體" w:cs="標楷體" w:hint="eastAsia"/>
          <w:sz w:val="28"/>
          <w:szCs w:val="28"/>
        </w:rPr>
        <w:t>小姐</w:t>
      </w:r>
      <w:r w:rsidR="0019236A">
        <w:rPr>
          <w:rFonts w:hint="eastAsia"/>
          <w:sz w:val="28"/>
          <w:szCs w:val="28"/>
        </w:rPr>
        <w:t>，</w:t>
      </w:r>
      <w:r w:rsidR="00B351D9" w:rsidRPr="00B351D9">
        <w:rPr>
          <w:sz w:val="28"/>
          <w:szCs w:val="28"/>
        </w:rPr>
        <w:t>sylvie@mgdesign.com.tw</w:t>
      </w:r>
      <w:r w:rsidR="00B351D9" w:rsidRPr="00B351D9">
        <w:rPr>
          <w:sz w:val="28"/>
          <w:szCs w:val="28"/>
        </w:rPr>
        <w:t>，</w:t>
      </w:r>
      <w:r w:rsidR="00B351D9" w:rsidRPr="00B351D9">
        <w:rPr>
          <w:rFonts w:ascii="標楷體" w:eastAsia="標楷體" w:hAnsi="標楷體" w:cs="標楷體"/>
          <w:sz w:val="28"/>
          <w:szCs w:val="28"/>
        </w:rPr>
        <w:t>電話</w:t>
      </w:r>
      <w:r w:rsidR="00B351D9" w:rsidRPr="00B351D9">
        <w:rPr>
          <w:rFonts w:hint="eastAsia"/>
          <w:sz w:val="28"/>
          <w:szCs w:val="28"/>
        </w:rPr>
        <w:t>（</w:t>
      </w:r>
      <w:r w:rsidR="00B351D9" w:rsidRPr="00B351D9">
        <w:rPr>
          <w:sz w:val="28"/>
          <w:szCs w:val="28"/>
        </w:rPr>
        <w:t>02</w:t>
      </w:r>
      <w:r w:rsidR="00B351D9">
        <w:rPr>
          <w:rFonts w:hint="eastAsia"/>
          <w:sz w:val="28"/>
          <w:szCs w:val="28"/>
        </w:rPr>
        <w:t>）</w:t>
      </w:r>
      <w:r w:rsidR="00B351D9">
        <w:rPr>
          <w:sz w:val="28"/>
          <w:szCs w:val="28"/>
        </w:rPr>
        <w:t>8101-0555</w:t>
      </w:r>
      <w:r w:rsidR="00B351D9" w:rsidRPr="00B351D9">
        <w:rPr>
          <w:rFonts w:ascii="標楷體" w:eastAsia="標楷體" w:hAnsi="標楷體"/>
          <w:sz w:val="28"/>
          <w:szCs w:val="28"/>
        </w:rPr>
        <w:t>分機</w:t>
      </w:r>
      <w:r w:rsidR="00B351D9">
        <w:rPr>
          <w:sz w:val="28"/>
          <w:szCs w:val="28"/>
        </w:rPr>
        <w:t>202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D03E0A">
        <w:rPr>
          <w:rFonts w:ascii="標楷體" w:eastAsia="標楷體" w:hAnsi="標楷體" w:cs="標楷體" w:hint="eastAsia"/>
          <w:sz w:val="28"/>
          <w:szCs w:val="28"/>
        </w:rPr>
        <w:t>；未通過初審</w:t>
      </w:r>
      <w:r w:rsidR="00A76105">
        <w:rPr>
          <w:rFonts w:ascii="標楷體" w:eastAsia="標楷體" w:hAnsi="標楷體" w:cs="標楷體" w:hint="eastAsia"/>
          <w:sz w:val="28"/>
          <w:szCs w:val="28"/>
        </w:rPr>
        <w:t>之個人或團體請</w:t>
      </w:r>
      <w:r w:rsidR="00D03E0A">
        <w:rPr>
          <w:rFonts w:ascii="標楷體" w:eastAsia="標楷體" w:hAnsi="標楷體" w:cs="標楷體" w:hint="eastAsia"/>
          <w:sz w:val="28"/>
          <w:szCs w:val="28"/>
        </w:rPr>
        <w:t>無須提供。</w:t>
      </w:r>
      <w:r w:rsidR="0019236A">
        <w:rPr>
          <w:rFonts w:ascii="標楷體" w:eastAsia="標楷體" w:hAnsi="標楷體" w:cs="標楷體" w:hint="eastAsia"/>
          <w:sz w:val="28"/>
          <w:szCs w:val="28"/>
        </w:rPr>
        <w:t>電子檔提供方式可透過雲端硬碟分享，或以電子郵件寄送。</w:t>
      </w:r>
    </w:p>
    <w:p w14:paraId="4154B5F9" w14:textId="28CC6927" w:rsidR="00B76C91" w:rsidRPr="0019236A" w:rsidRDefault="00D03E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42100A">
        <w:rPr>
          <w:rFonts w:ascii="標楷體" w:eastAsia="標楷體" w:hAnsi="標楷體" w:cs="標楷體" w:hint="eastAsia"/>
          <w:sz w:val="28"/>
          <w:szCs w:val="28"/>
        </w:rPr>
        <w:t>包含：</w:t>
      </w:r>
      <w:r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推薦</w:t>
      </w:r>
      <w:r w:rsidR="002F064E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表件</w:t>
      </w:r>
      <w:r w:rsidR="0042100A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（可複製文字檔案，</w:t>
      </w:r>
      <w:r w:rsidR="00A76105">
        <w:rPr>
          <w:rFonts w:ascii="標楷體" w:eastAsia="標楷體" w:hAnsi="標楷體" w:cs="標楷體" w:hint="eastAsia"/>
          <w:sz w:val="28"/>
          <w:szCs w:val="28"/>
        </w:rPr>
        <w:t>無須</w:t>
      </w:r>
      <w:r>
        <w:rPr>
          <w:rFonts w:ascii="標楷體" w:eastAsia="標楷體" w:hAnsi="標楷體" w:cs="標楷體" w:hint="eastAsia"/>
          <w:sz w:val="28"/>
          <w:szCs w:val="28"/>
        </w:rPr>
        <w:t>插入相片）</w:t>
      </w:r>
      <w:r w:rsidR="0042100A">
        <w:rPr>
          <w:rFonts w:ascii="標楷體" w:eastAsia="標楷體" w:hAnsi="標楷體" w:cs="標楷體" w:hint="eastAsia"/>
          <w:sz w:val="28"/>
          <w:szCs w:val="28"/>
        </w:rPr>
        <w:t>、</w:t>
      </w:r>
      <w:r w:rsidR="002308CF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相片檔案</w:t>
      </w:r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proofErr w:type="spellStart"/>
      <w:r w:rsidR="006D578D" w:rsidRPr="0088116A">
        <w:rPr>
          <w:rFonts w:ascii="標楷體" w:eastAsia="標楷體" w:hAnsi="標楷體"/>
          <w:sz w:val="28"/>
          <w:szCs w:val="28"/>
        </w:rPr>
        <w:t>ai</w:t>
      </w:r>
      <w:proofErr w:type="spellEnd"/>
      <w:r w:rsidR="006D578D" w:rsidRPr="0088116A">
        <w:rPr>
          <w:rFonts w:ascii="標楷體" w:eastAsia="標楷體" w:hAnsi="標楷體" w:hint="eastAsia"/>
          <w:sz w:val="28"/>
          <w:szCs w:val="28"/>
        </w:rPr>
        <w:t>圖檔；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所有</w:t>
      </w:r>
      <w:r w:rsidR="009071DB" w:rsidRPr="00A76105">
        <w:rPr>
          <w:rFonts w:ascii="標楷體" w:eastAsia="標楷體" w:hAnsi="標楷體" w:hint="eastAsia"/>
          <w:b/>
          <w:bCs/>
          <w:sz w:val="28"/>
          <w:szCs w:val="28"/>
        </w:rPr>
        <w:t>相片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檔請附上圖說文字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A177A47" w14:textId="23CEC028" w:rsidR="00AB79E4" w:rsidRPr="004C7B07" w:rsidRDefault="00393BDD" w:rsidP="004C7B07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  <w:sectPr w:rsidR="00AB79E4" w:rsidRPr="004C7B07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  <w:r w:rsidRPr="009D2939">
        <w:rPr>
          <w:rFonts w:ascii="標楷體" w:eastAsia="標楷體" w:hAnsi="標楷體" w:cs="標楷體" w:hint="eastAsia"/>
          <w:sz w:val="28"/>
          <w:szCs w:val="28"/>
        </w:rPr>
        <w:lastRenderedPageBreak/>
        <w:t>紙本文件請以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A</w:t>
      </w:r>
      <w:r w:rsidRPr="00B139ED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白色紙張</w:t>
      </w:r>
      <w:r w:rsidRPr="009D2939">
        <w:rPr>
          <w:rFonts w:ascii="標楷體" w:eastAsia="標楷體" w:hAnsi="標楷體" w:cs="標楷體" w:hint="eastAsia"/>
          <w:sz w:val="28"/>
          <w:szCs w:val="28"/>
        </w:rPr>
        <w:t>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請勿折疊或裝訂</w:t>
      </w:r>
      <w:r w:rsidR="004C7B07">
        <w:rPr>
          <w:rFonts w:ascii="標楷體" w:eastAsia="標楷體" w:hAnsi="標楷體" w:cs="標楷體" w:hint="eastAsia"/>
          <w:sz w:val="28"/>
          <w:szCs w:val="28"/>
        </w:rPr>
        <w:t>。</w:t>
      </w: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Default="0087006E" w:rsidP="00393BDD">
            <w:pPr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lastRenderedPageBreak/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Default="0087006E" w:rsidP="00393BDD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</w:p>
        </w:tc>
      </w:tr>
      <w:tr w:rsidR="0087006E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1D8FF6E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Default="0087006E" w:rsidP="00393BDD"/>
        </w:tc>
      </w:tr>
      <w:tr w:rsidR="0087006E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Default="0087006E" w:rsidP="00393BDD"/>
        </w:tc>
      </w:tr>
      <w:tr w:rsidR="0087006E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Default="0087006E" w:rsidP="00393BDD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Default="0087006E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Default="0087006E" w:rsidP="00393BDD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Default="0087006E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6650FE1F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Default="0087006E" w:rsidP="00393BDD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Default="0087006E" w:rsidP="00393BDD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Default="0087006E" w:rsidP="00393BDD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083425D" w14:textId="77777777" w:rsidR="0087006E" w:rsidRDefault="0087006E" w:rsidP="00393BDD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87006E" w:rsidRPr="005D4871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5E8A261A" w14:textId="77777777"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74E4AA0E" w14:textId="77777777"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035CC989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7418DA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7418DA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5D4871" w:rsidRDefault="0087006E" w:rsidP="00393BDD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3C79AFBF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2357F9F2" w14:textId="77777777"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11C7E4D" w14:textId="77777777"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Default="0087006E" w:rsidP="00393BDD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2171D6" w:rsidRDefault="0087006E" w:rsidP="00393BD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D635FC" w:rsidRPr="008C4410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Default="00D635FC" w:rsidP="00D635FC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09A31F3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767B15AF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6AFBD5AE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A415ED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18DFFD81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640CF575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6031812A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6635052B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1B142574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6EED9D04" w14:textId="77777777" w:rsidR="00D635FC" w:rsidRDefault="00D635FC" w:rsidP="00D635FC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2CADA667" w14:textId="77777777" w:rsidR="00D635FC" w:rsidRDefault="00D635FC" w:rsidP="00D635FC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1CD59250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485AD92F" w14:textId="77777777" w:rsidR="00D635FC" w:rsidRDefault="00D635FC" w:rsidP="00D635FC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039B3E81" w:rsidR="00D635FC" w:rsidRPr="00530F3B" w:rsidRDefault="005D0689" w:rsidP="009D121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4E3F58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4E3F58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4E3F58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4E3F58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4E3F58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長尾夾固定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D635FC" w:rsidRPr="00530F3B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Default="00D635FC" w:rsidP="00D635FC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530F3B" w:rsidRDefault="00D635FC" w:rsidP="00D635F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D635FC" w:rsidRPr="00530F3B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26C30966" w14:textId="0B94C1A3" w:rsidR="00D635FC" w:rsidRPr="00530F3B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09058D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234C50BE" w14:textId="77777777" w:rsidR="00D635FC" w:rsidRPr="00530F3B" w:rsidRDefault="00D635FC" w:rsidP="00D635FC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75B987BE" w:rsidR="00D635FC" w:rsidRDefault="005D0689" w:rsidP="005D0689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FD68C1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FD68C1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FD68C1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FD68C1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FD68C1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09058D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09058D">
              <w:rPr>
                <w:rFonts w:ascii="標楷體" w:eastAsia="標楷體" w:hAnsi="標楷體" w:cs="標楷體" w:hint="eastAsia"/>
              </w:rPr>
              <w:t>長尾夾固定</w:t>
            </w:r>
            <w:proofErr w:type="gramEnd"/>
            <w:r w:rsidR="0009058D">
              <w:rPr>
                <w:rFonts w:ascii="標楷體" w:eastAsia="標楷體" w:hAnsi="標楷體" w:cs="標楷體" w:hint="eastAsia"/>
              </w:rPr>
              <w:t>即可</w:t>
            </w:r>
            <w:r w:rsidR="0009058D" w:rsidRPr="00CE5A08">
              <w:rPr>
                <w:rFonts w:ascii="標楷體" w:eastAsia="標楷體" w:hAnsi="標楷體" w:cs="標楷體"/>
              </w:rPr>
              <w:t>。</w:t>
            </w:r>
          </w:p>
          <w:p w14:paraId="1A785C6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167E4EA3" w14:textId="77777777" w:rsidR="00D635FC" w:rsidRPr="00530F3B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635FC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D635FC" w:rsidRPr="002D6B12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2D6B12" w:rsidRDefault="009B0E4D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D635FC"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D635FC" w:rsidRPr="0087006E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87006E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Default="00D635FC" w:rsidP="00D635FC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74FFE6EF" w14:textId="77777777" w:rsidR="00D635FC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184B6686" w14:textId="77777777" w:rsidR="00D635FC" w:rsidRPr="0087006E" w:rsidRDefault="00D635FC" w:rsidP="00D635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5FC" w:rsidRPr="002D6B12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Default="00D635FC" w:rsidP="00D635FC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1410C7F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1789525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0A294E5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DAE4A6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5269F8A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18662D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9B0E4D"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推薦單位請加蓋印信）</w:t>
            </w:r>
          </w:p>
        </w:tc>
      </w:tr>
      <w:tr w:rsidR="00D635FC" w:rsidRPr="002D6B12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720D4031" w:rsidR="00D635FC" w:rsidRPr="002D6B12" w:rsidRDefault="0026461E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2D6B12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77777777" w:rsidR="00D635FC" w:rsidRPr="002414EF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54DF9BA" w14:textId="77777777" w:rsidR="00D635FC" w:rsidRDefault="00D635FC" w:rsidP="00D635FC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14577BBF" w14:textId="77777777" w:rsidR="00D635FC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7B32FC9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6E121602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46E3380C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15E9FECD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E0BB2A" w14:textId="77777777" w:rsidR="00D635FC" w:rsidRPr="002D6B12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D635FC" w:rsidRPr="0018662D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C28C39" w14:textId="7BF73EAE" w:rsidR="00D635FC" w:rsidRPr="0018662D" w:rsidRDefault="0026461E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推薦單位、</w:t>
            </w: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7A85D578" w14:textId="77777777" w:rsidR="00D635FC" w:rsidRPr="0018662D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F51DB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等均為屬實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0132397F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544A3563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157F52FA" w:rsidR="004B5CAF" w:rsidRDefault="00FD68C1" w:rsidP="00FD68C1">
            <w:pPr>
              <w:ind w:firstLineChars="600" w:firstLine="19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</w:t>
            </w:r>
            <w:r w:rsidR="004B5CAF"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215C92BA" w14:textId="064A580E" w:rsidR="00FD68C1" w:rsidRDefault="00FD68C1">
            <w:pPr>
              <w:jc w:val="center"/>
            </w:pPr>
          </w:p>
          <w:p w14:paraId="60AB605C" w14:textId="437A7F8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112F495C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36E3224F" w:rsidR="004B5CAF" w:rsidRDefault="00AD4124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46F2B463" w:rsidR="004B5CAF" w:rsidRPr="00D10E8A" w:rsidRDefault="00FD68C1">
      <w:pPr>
        <w:rPr>
          <w:u w:val="single"/>
        </w:rPr>
      </w:pP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(※</w:t>
      </w:r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個人簽署</w:t>
      </w:r>
      <w:proofErr w:type="gramStart"/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承諾書請</w:t>
      </w: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親筆</w:t>
      </w:r>
      <w:proofErr w:type="gramEnd"/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簽名</w:t>
      </w:r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，</w:t>
      </w:r>
      <w:proofErr w:type="gramStart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團體請蓋大小</w:t>
      </w:r>
      <w:proofErr w:type="gramEnd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章。</w:t>
      </w:r>
      <w:r w:rsidRPr="00D10E8A">
        <w:rPr>
          <w:rFonts w:ascii="標楷體" w:eastAsia="標楷體" w:hAnsi="標楷體" w:cs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68B2E499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02C81E34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38E5BAA1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523B6424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3C19F7E9" w:rsidR="00403360" w:rsidRDefault="00FB3535" w:rsidP="00FB3535"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</w:t>
            </w:r>
            <w:r w:rsidR="00FD68C1">
              <w:rPr>
                <w:rFonts w:ascii="標楷體" w:eastAsia="標楷體" w:hAnsi="標楷體" w:cs="標楷體" w:hint="eastAsia"/>
                <w:sz w:val="32"/>
              </w:rPr>
              <w:t xml:space="preserve">   </w:t>
            </w:r>
            <w:r w:rsidR="00403360"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29B0A6E3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67FF122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3F685A5A" w14:textId="215F1606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57DCAA29" w14:textId="4778D9C2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46D2C7" w14:textId="77777777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3FF7835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093658CA" w14:textId="5CFCAE59" w:rsidR="004B5CAF" w:rsidRDefault="004B5CAF">
      <w:r>
        <w:rPr>
          <w:rFonts w:ascii="標楷體" w:eastAsia="標楷體" w:hAnsi="標楷體" w:cs="標楷體"/>
          <w:sz w:val="28"/>
        </w:rPr>
        <w:t>(※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被推薦參選人</w:t>
      </w:r>
      <w:r w:rsidR="004E3F58">
        <w:rPr>
          <w:rFonts w:ascii="標楷體" w:eastAsia="標楷體" w:hAnsi="標楷體" w:cs="標楷體" w:hint="eastAsia"/>
          <w:b/>
          <w:sz w:val="28"/>
          <w:u w:val="single"/>
        </w:rPr>
        <w:t>請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親筆簽名</w:t>
      </w:r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，被推薦</w:t>
      </w:r>
      <w:proofErr w:type="gramStart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團體請蓋大</w:t>
      </w:r>
      <w:r w:rsidR="00FB3535">
        <w:rPr>
          <w:rFonts w:ascii="標楷體" w:eastAsia="標楷體" w:hAnsi="標楷體" w:cs="標楷體" w:hint="eastAsia"/>
          <w:b/>
          <w:sz w:val="28"/>
          <w:u w:val="single"/>
        </w:rPr>
        <w:t>小</w:t>
      </w:r>
      <w:proofErr w:type="gramEnd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章。</w:t>
      </w:r>
      <w:r>
        <w:rPr>
          <w:rFonts w:ascii="標楷體" w:eastAsia="標楷體" w:hAnsi="標楷體" w:cs="標楷體"/>
          <w:sz w:val="28"/>
        </w:rPr>
        <w:t>)</w:t>
      </w:r>
    </w:p>
    <w:sectPr w:rsidR="004B5CAF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D1FB" w14:textId="77777777" w:rsidR="00446D72" w:rsidRDefault="00446D72" w:rsidP="00D46FE1">
      <w:r>
        <w:separator/>
      </w:r>
    </w:p>
  </w:endnote>
  <w:endnote w:type="continuationSeparator" w:id="0">
    <w:p w14:paraId="11F395A0" w14:textId="77777777" w:rsidR="00446D72" w:rsidRDefault="00446D72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0"/>
    <w:family w:val="swiss"/>
    <w:pitch w:val="variable"/>
    <w:sig w:usb0="00000000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0589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5C" w:rsidRPr="00A83F5C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5C" w:rsidRPr="00A83F5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12F6" w14:textId="77777777" w:rsidR="00446D72" w:rsidRDefault="00446D72" w:rsidP="00D46FE1">
      <w:r>
        <w:separator/>
      </w:r>
    </w:p>
  </w:footnote>
  <w:footnote w:type="continuationSeparator" w:id="0">
    <w:p w14:paraId="12C0B82C" w14:textId="77777777" w:rsidR="00446D72" w:rsidRDefault="00446D72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1104767239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-187638594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FAB0F8A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AD4124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46D72"/>
    <w:rsid w:val="00482482"/>
    <w:rsid w:val="00494F69"/>
    <w:rsid w:val="004B5CAF"/>
    <w:rsid w:val="004C7B07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17F6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0991"/>
    <w:rsid w:val="009D121E"/>
    <w:rsid w:val="009D2939"/>
    <w:rsid w:val="009E22FF"/>
    <w:rsid w:val="00A0691F"/>
    <w:rsid w:val="00A42D3E"/>
    <w:rsid w:val="00A46EF9"/>
    <w:rsid w:val="00A71AD5"/>
    <w:rsid w:val="00A76105"/>
    <w:rsid w:val="00A83F5C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F2EC6"/>
    <w:rsid w:val="00C07C5E"/>
    <w:rsid w:val="00C40383"/>
    <w:rsid w:val="00C515A4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71590"/>
    <w:rsid w:val="00E72C12"/>
    <w:rsid w:val="00EA508D"/>
    <w:rsid w:val="00EC2164"/>
    <w:rsid w:val="00EE42F5"/>
    <w:rsid w:val="00F317EA"/>
    <w:rsid w:val="00F61FDC"/>
    <w:rsid w:val="00F8200D"/>
    <w:rsid w:val="00F851F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0"/>
    <w:family w:val="swiss"/>
    <w:pitch w:val="variable"/>
    <w:sig w:usb0="00000000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511F3"/>
    <w:rsid w:val="00077990"/>
    <w:rsid w:val="00206CA4"/>
    <w:rsid w:val="0045673D"/>
    <w:rsid w:val="00485C74"/>
    <w:rsid w:val="004F3FB7"/>
    <w:rsid w:val="00532DC5"/>
    <w:rsid w:val="00571E7D"/>
    <w:rsid w:val="00621286"/>
    <w:rsid w:val="00656E57"/>
    <w:rsid w:val="006675D4"/>
    <w:rsid w:val="007016DE"/>
    <w:rsid w:val="00754C7A"/>
    <w:rsid w:val="00773048"/>
    <w:rsid w:val="00893F56"/>
    <w:rsid w:val="00BF0556"/>
    <w:rsid w:val="00CF44AF"/>
    <w:rsid w:val="00D03CA5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AF9BB-B575-40BA-ADBC-03CFE8A9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000 3</cp:lastModifiedBy>
  <cp:revision>4</cp:revision>
  <cp:lastPrinted>2022-04-21T08:21:00Z</cp:lastPrinted>
  <dcterms:created xsi:type="dcterms:W3CDTF">2022-04-28T15:00:00Z</dcterms:created>
  <dcterms:modified xsi:type="dcterms:W3CDTF">2022-05-02T08:35:00Z</dcterms:modified>
</cp:coreProperties>
</file>