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656F" w14:textId="57C8E905" w:rsidR="00F317EA" w:rsidRPr="006E6FF9" w:rsidRDefault="00F317EA" w:rsidP="005E308E">
      <w:pPr>
        <w:widowControl/>
        <w:suppressAutoHyphens w:val="0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6E6FF9">
        <w:rPr>
          <w:rFonts w:eastAsia="標楷體"/>
          <w:b/>
          <w:sz w:val="40"/>
          <w:szCs w:val="40"/>
        </w:rPr>
        <w:t>教育部社會教育貢獻獎</w:t>
      </w:r>
      <w:r w:rsidR="0042100A" w:rsidRPr="006E6FF9">
        <w:rPr>
          <w:rFonts w:eastAsia="標楷體"/>
          <w:b/>
          <w:sz w:val="40"/>
          <w:szCs w:val="40"/>
        </w:rPr>
        <w:t>推薦注意事項</w:t>
      </w:r>
    </w:p>
    <w:p w14:paraId="34740E25" w14:textId="348F762D" w:rsidR="002308CF" w:rsidRPr="006E6FF9" w:rsidRDefault="00841730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Times New Roman" w:eastAsia="標楷體" w:hAnsi="Times New Roman"/>
          <w:bCs/>
          <w:sz w:val="32"/>
          <w:szCs w:val="32"/>
        </w:rPr>
      </w:pPr>
      <w:r w:rsidRPr="006E6FF9">
        <w:rPr>
          <w:rFonts w:ascii="Times New Roman" w:eastAsia="標楷體" w:hAnsi="Times New Roman"/>
          <w:b/>
          <w:sz w:val="32"/>
          <w:szCs w:val="32"/>
        </w:rPr>
        <w:t>應</w:t>
      </w:r>
      <w:proofErr w:type="gramStart"/>
      <w:r w:rsidRPr="006E6FF9">
        <w:rPr>
          <w:rFonts w:ascii="Times New Roman" w:eastAsia="標楷體" w:hAnsi="Times New Roman"/>
          <w:b/>
          <w:sz w:val="32"/>
          <w:szCs w:val="32"/>
        </w:rPr>
        <w:t>繳</w:t>
      </w:r>
      <w:r w:rsidR="009D121E" w:rsidRPr="006E6FF9">
        <w:rPr>
          <w:rFonts w:ascii="Times New Roman" w:eastAsia="標楷體" w:hAnsi="Times New Roman"/>
          <w:b/>
          <w:sz w:val="32"/>
          <w:szCs w:val="32"/>
        </w:rPr>
        <w:t>文檔</w:t>
      </w:r>
      <w:proofErr w:type="gramEnd"/>
    </w:p>
    <w:p w14:paraId="67E0F16A" w14:textId="3FCB1CFC" w:rsidR="00BD2B03" w:rsidRPr="006E6FF9" w:rsidRDefault="002308CF" w:rsidP="005B2D26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紙本文件</w:t>
      </w:r>
      <w:r w:rsidR="009D121E" w:rsidRPr="006E6FF9">
        <w:rPr>
          <w:rFonts w:ascii="Times New Roman" w:eastAsia="標楷體" w:hAnsi="Times New Roman"/>
          <w:sz w:val="28"/>
          <w:szCs w:val="28"/>
        </w:rPr>
        <w:t>（各式均</w:t>
      </w:r>
      <w:r w:rsidR="0009058D" w:rsidRPr="006E6FF9">
        <w:rPr>
          <w:rFonts w:ascii="Times New Roman" w:eastAsia="標楷體" w:hAnsi="Times New Roman"/>
          <w:sz w:val="28"/>
          <w:szCs w:val="28"/>
        </w:rPr>
        <w:t>為</w:t>
      </w:r>
      <w:r w:rsidR="009D121E" w:rsidRPr="006E6FF9">
        <w:rPr>
          <w:rFonts w:ascii="Times New Roman" w:eastAsia="標楷體" w:hAnsi="Times New Roman"/>
          <w:sz w:val="28"/>
          <w:szCs w:val="28"/>
        </w:rPr>
        <w:t>1</w:t>
      </w:r>
      <w:r w:rsidR="009D121E" w:rsidRPr="006E6FF9">
        <w:rPr>
          <w:rFonts w:ascii="Times New Roman" w:eastAsia="標楷體" w:hAnsi="Times New Roman"/>
          <w:sz w:val="28"/>
          <w:szCs w:val="28"/>
        </w:rPr>
        <w:t>份）</w:t>
      </w:r>
      <w:r w:rsidRPr="006E6FF9">
        <w:rPr>
          <w:rFonts w:ascii="Times New Roman" w:eastAsia="標楷體" w:hAnsi="Times New Roman"/>
          <w:sz w:val="28"/>
          <w:szCs w:val="28"/>
        </w:rPr>
        <w:t>：</w:t>
      </w:r>
    </w:p>
    <w:p w14:paraId="5F61DF42" w14:textId="26FF36FE" w:rsidR="00BD2B03" w:rsidRPr="006E6FF9" w:rsidRDefault="00613BC1" w:rsidP="00BD2B03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  <w:shd w:val="pct15" w:color="auto" w:fill="FFFFFF"/>
        </w:rPr>
        <w:t>推薦單位</w:t>
      </w:r>
      <w:r w:rsidRPr="006E6FF9">
        <w:rPr>
          <w:rFonts w:ascii="Times New Roman" w:eastAsia="標楷體" w:hAnsi="Times New Roman"/>
          <w:sz w:val="28"/>
          <w:szCs w:val="28"/>
        </w:rPr>
        <w:t>：</w:t>
      </w:r>
      <w:r w:rsidR="009071DB" w:rsidRPr="006E6FF9">
        <w:rPr>
          <w:rFonts w:ascii="Times New Roman" w:eastAsia="標楷體" w:hAnsi="Times New Roman"/>
          <w:sz w:val="28"/>
          <w:szCs w:val="28"/>
        </w:rPr>
        <w:t>請填具「</w:t>
      </w:r>
      <w:r w:rsidR="00841730" w:rsidRPr="006E6FF9">
        <w:rPr>
          <w:rFonts w:ascii="Times New Roman" w:eastAsia="標楷體" w:hAnsi="Times New Roman"/>
          <w:b/>
          <w:bCs/>
          <w:sz w:val="28"/>
          <w:szCs w:val="28"/>
        </w:rPr>
        <w:t>教育部社會教育貢獻獎</w:t>
      </w:r>
      <w:r w:rsidR="003610FD" w:rsidRPr="006E6FF9">
        <w:rPr>
          <w:rFonts w:ascii="Times New Roman" w:eastAsia="標楷體" w:hAnsi="Times New Roman"/>
          <w:b/>
          <w:bCs/>
          <w:sz w:val="28"/>
          <w:szCs w:val="28"/>
        </w:rPr>
        <w:t>」</w:t>
      </w:r>
      <w:r w:rsidR="00841730" w:rsidRPr="006E6FF9">
        <w:rPr>
          <w:rFonts w:ascii="Times New Roman" w:eastAsia="標楷體" w:hAnsi="Times New Roman"/>
          <w:b/>
          <w:bCs/>
          <w:sz w:val="28"/>
          <w:szCs w:val="28"/>
        </w:rPr>
        <w:t>推薦表</w:t>
      </w:r>
      <w:r w:rsidR="00A0691F" w:rsidRPr="006E6FF9">
        <w:rPr>
          <w:rFonts w:ascii="Times New Roman" w:eastAsia="標楷體" w:hAnsi="Times New Roman"/>
          <w:sz w:val="28"/>
          <w:szCs w:val="28"/>
        </w:rPr>
        <w:t>及</w:t>
      </w:r>
      <w:r w:rsidR="00A0691F" w:rsidRPr="006E6FF9">
        <w:rPr>
          <w:rFonts w:ascii="Times New Roman" w:eastAsia="標楷體" w:hAnsi="Times New Roman"/>
          <w:b/>
          <w:bCs/>
          <w:sz w:val="28"/>
          <w:szCs w:val="28"/>
        </w:rPr>
        <w:t>推薦書</w:t>
      </w:r>
      <w:r w:rsidR="009D2939" w:rsidRPr="006E6FF9">
        <w:rPr>
          <w:rFonts w:ascii="Times New Roman" w:eastAsia="標楷體" w:hAnsi="Times New Roman"/>
          <w:sz w:val="28"/>
          <w:szCs w:val="28"/>
        </w:rPr>
        <w:t>。</w:t>
      </w:r>
      <w:r w:rsidR="009E7B7E" w:rsidRPr="006E6FF9">
        <w:rPr>
          <w:rFonts w:ascii="Times New Roman" w:eastAsia="標楷體" w:hAnsi="Times New Roman"/>
          <w:sz w:val="28"/>
          <w:szCs w:val="28"/>
        </w:rPr>
        <w:t>依據「教育部社會教育貢獻獎實施要點」第</w:t>
      </w:r>
      <w:r w:rsidR="009E7B7E" w:rsidRPr="006E6FF9">
        <w:rPr>
          <w:rFonts w:ascii="Times New Roman" w:eastAsia="標楷體" w:hAnsi="Times New Roman"/>
          <w:sz w:val="28"/>
          <w:szCs w:val="28"/>
        </w:rPr>
        <w:t>5</w:t>
      </w:r>
      <w:r w:rsidR="009E7B7E" w:rsidRPr="006E6FF9">
        <w:rPr>
          <w:rFonts w:ascii="Times New Roman" w:eastAsia="標楷體" w:hAnsi="Times New Roman"/>
          <w:sz w:val="28"/>
          <w:szCs w:val="28"/>
        </w:rPr>
        <w:t>點</w:t>
      </w:r>
      <w:r w:rsidR="00C618C0" w:rsidRPr="006E6FF9">
        <w:rPr>
          <w:rFonts w:ascii="Times New Roman" w:eastAsia="標楷體" w:hAnsi="Times New Roman"/>
          <w:sz w:val="28"/>
          <w:szCs w:val="28"/>
        </w:rPr>
        <w:t>規定</w:t>
      </w:r>
      <w:r w:rsidR="009E7B7E" w:rsidRPr="006E6FF9">
        <w:rPr>
          <w:rFonts w:ascii="Times New Roman" w:eastAsia="標楷體" w:hAnsi="Times New Roman"/>
          <w:sz w:val="28"/>
          <w:szCs w:val="28"/>
        </w:rPr>
        <w:t>，推薦單位係指</w:t>
      </w:r>
      <w:r w:rsidR="009E7B7E" w:rsidRPr="006E6FF9">
        <w:rPr>
          <w:rFonts w:ascii="Times New Roman" w:eastAsia="標楷體" w:hAnsi="Times New Roman"/>
          <w:b/>
          <w:sz w:val="28"/>
          <w:szCs w:val="28"/>
        </w:rPr>
        <w:t>中央主管機關、各直轄市、縣（市）主管教育行政機關</w:t>
      </w:r>
      <w:r w:rsidR="009E7B7E"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0A38B39C" w14:textId="365629D4" w:rsidR="009071DB" w:rsidRPr="006E6FF9" w:rsidRDefault="009D2939" w:rsidP="009071DB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  <w:t>申請推薦者</w:t>
      </w:r>
      <w:r w:rsidRPr="006E6FF9">
        <w:rPr>
          <w:rFonts w:ascii="Times New Roman" w:eastAsia="標楷體" w:hAnsi="Times New Roman"/>
          <w:bCs/>
          <w:sz w:val="28"/>
          <w:szCs w:val="28"/>
        </w:rPr>
        <w:t>：</w:t>
      </w:r>
    </w:p>
    <w:p w14:paraId="6777E777" w14:textId="0D45B758" w:rsidR="009071DB" w:rsidRPr="006E6FF9" w:rsidRDefault="009071DB" w:rsidP="009071DB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請依據參選類別填具「</w:t>
      </w:r>
      <w:r w:rsidR="00DB1FC4" w:rsidRPr="006E6FF9">
        <w:rPr>
          <w:rFonts w:ascii="Times New Roman" w:eastAsia="標楷體" w:hAnsi="Times New Roman"/>
          <w:b/>
          <w:sz w:val="28"/>
          <w:szCs w:val="28"/>
        </w:rPr>
        <w:t>終身奉獻獎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</w:t>
      </w:r>
      <w:r w:rsidR="00DB1FC4" w:rsidRPr="006E6FF9">
        <w:rPr>
          <w:rFonts w:ascii="Times New Roman" w:eastAsia="標楷體" w:hAnsi="Times New Roman"/>
          <w:bCs/>
          <w:sz w:val="28"/>
          <w:szCs w:val="28"/>
        </w:rPr>
        <w:t>、</w:t>
      </w:r>
      <w:r w:rsidRPr="006E6FF9">
        <w:rPr>
          <w:rFonts w:ascii="Times New Roman" w:eastAsia="標楷體" w:hAnsi="Times New Roman"/>
          <w:bCs/>
          <w:sz w:val="28"/>
          <w:szCs w:val="28"/>
        </w:rPr>
        <w:t>「</w:t>
      </w:r>
      <w:r w:rsidR="00A0691F" w:rsidRPr="006E6FF9">
        <w:rPr>
          <w:rFonts w:ascii="Times New Roman" w:eastAsia="標楷體" w:hAnsi="Times New Roman"/>
          <w:b/>
          <w:sz w:val="28"/>
          <w:szCs w:val="28"/>
        </w:rPr>
        <w:t>團體獎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</w:t>
      </w:r>
      <w:r w:rsidR="00DB1FC4" w:rsidRPr="006E6FF9">
        <w:rPr>
          <w:rFonts w:ascii="Times New Roman" w:eastAsia="標楷體" w:hAnsi="Times New Roman"/>
          <w:bCs/>
          <w:sz w:val="28"/>
          <w:szCs w:val="28"/>
        </w:rPr>
        <w:t>或</w:t>
      </w:r>
      <w:r w:rsidRPr="006E6FF9">
        <w:rPr>
          <w:rFonts w:ascii="Times New Roman" w:eastAsia="標楷體" w:hAnsi="Times New Roman"/>
          <w:bCs/>
          <w:sz w:val="28"/>
          <w:szCs w:val="28"/>
        </w:rPr>
        <w:t>「</w:t>
      </w:r>
      <w:r w:rsidR="00DB1FC4" w:rsidRPr="006E6FF9">
        <w:rPr>
          <w:rFonts w:ascii="Times New Roman" w:eastAsia="標楷體" w:hAnsi="Times New Roman"/>
          <w:b/>
          <w:sz w:val="28"/>
          <w:szCs w:val="28"/>
        </w:rPr>
        <w:t>個人獎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」並檢附相關</w:t>
      </w:r>
      <w:r w:rsidR="002308CF" w:rsidRPr="006E6FF9">
        <w:rPr>
          <w:rFonts w:ascii="Times New Roman" w:eastAsia="標楷體" w:hAnsi="Times New Roman"/>
          <w:b/>
          <w:sz w:val="28"/>
          <w:szCs w:val="28"/>
        </w:rPr>
        <w:t>佐證資料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0EB1DA9" w14:textId="57954A2C" w:rsidR="009071DB" w:rsidRPr="006E6FF9" w:rsidRDefault="00A0691F" w:rsidP="005D0689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E6FF9">
        <w:rPr>
          <w:rFonts w:ascii="Times New Roman" w:eastAsia="標楷體" w:hAnsi="Times New Roman"/>
          <w:b/>
          <w:bCs/>
          <w:sz w:val="28"/>
          <w:szCs w:val="28"/>
        </w:rPr>
        <w:t>「教育部社會教育貢獻獎」承諾書</w:t>
      </w:r>
    </w:p>
    <w:p w14:paraId="154B5ED7" w14:textId="1276FACB" w:rsidR="005D0689" w:rsidRPr="006E6FF9" w:rsidRDefault="005D0689" w:rsidP="005D0689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</w:pPr>
      <w:r w:rsidRPr="006E6FF9"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  <w:t>受推薦單位主動推薦者</w:t>
      </w:r>
      <w:r w:rsidR="004E677B" w:rsidRPr="006E6FF9">
        <w:rPr>
          <w:rFonts w:ascii="Times New Roman" w:eastAsia="標楷體" w:hAnsi="Times New Roman"/>
          <w:bCs/>
          <w:sz w:val="28"/>
          <w:szCs w:val="28"/>
        </w:rPr>
        <w:t>：</w:t>
      </w:r>
    </w:p>
    <w:p w14:paraId="72A5449A" w14:textId="7FEDD0D2" w:rsidR="005D0689" w:rsidRPr="006E6FF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請依據參選類別填具</w:t>
      </w:r>
      <w:r w:rsidRPr="006E6FF9">
        <w:rPr>
          <w:rFonts w:ascii="Times New Roman" w:eastAsia="標楷體" w:hAnsi="Times New Roman"/>
          <w:b/>
          <w:sz w:val="28"/>
          <w:szCs w:val="28"/>
        </w:rPr>
        <w:t>「終身奉獻獎資料表」、「團體獎資料表」或「個人獎資料表」</w:t>
      </w:r>
      <w:r w:rsidRPr="006E6FF9">
        <w:rPr>
          <w:rFonts w:ascii="Times New Roman" w:eastAsia="標楷體" w:hAnsi="Times New Roman"/>
          <w:bCs/>
          <w:sz w:val="28"/>
          <w:szCs w:val="28"/>
        </w:rPr>
        <w:t>並檢附相關</w:t>
      </w:r>
      <w:r w:rsidRPr="006E6FF9">
        <w:rPr>
          <w:rFonts w:ascii="Times New Roman" w:eastAsia="標楷體" w:hAnsi="Times New Roman"/>
          <w:b/>
          <w:sz w:val="28"/>
          <w:szCs w:val="28"/>
        </w:rPr>
        <w:t>佐證資料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7609DE08" w14:textId="227EE89C" w:rsidR="005D0689" w:rsidRPr="006E6FF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E6FF9">
        <w:rPr>
          <w:rFonts w:ascii="Times New Roman" w:eastAsia="標楷體" w:hAnsi="Times New Roman"/>
          <w:b/>
          <w:bCs/>
          <w:sz w:val="28"/>
          <w:szCs w:val="28"/>
        </w:rPr>
        <w:t>「教育部社會教育貢獻獎」承諾書</w:t>
      </w:r>
    </w:p>
    <w:p w14:paraId="634F6B78" w14:textId="46975A2C" w:rsidR="002308CF" w:rsidRPr="006E6FF9" w:rsidRDefault="00393BDD" w:rsidP="009071DB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E6FF9">
        <w:rPr>
          <w:rFonts w:ascii="Times New Roman" w:eastAsia="標楷體" w:hAnsi="Times New Roman"/>
          <w:b/>
          <w:sz w:val="28"/>
          <w:szCs w:val="28"/>
        </w:rPr>
        <w:t>「教育部社會教育貢獻獎」被推薦同意書</w:t>
      </w:r>
    </w:p>
    <w:p w14:paraId="376B3475" w14:textId="41AC094E" w:rsidR="00B76C91" w:rsidRPr="006E6FF9" w:rsidRDefault="00B76C91" w:rsidP="00B76C91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佐證資料指對應個人簡歷</w:t>
      </w:r>
      <w:r w:rsidRPr="006E6FF9">
        <w:rPr>
          <w:rFonts w:ascii="Times New Roman" w:eastAsia="標楷體" w:hAnsi="Times New Roman"/>
          <w:sz w:val="28"/>
          <w:szCs w:val="28"/>
        </w:rPr>
        <w:t>/</w:t>
      </w:r>
      <w:r w:rsidRPr="006E6FF9">
        <w:rPr>
          <w:rFonts w:ascii="Times New Roman" w:eastAsia="標楷體" w:hAnsi="Times New Roman"/>
          <w:sz w:val="28"/>
          <w:szCs w:val="28"/>
        </w:rPr>
        <w:t>團體簡介</w:t>
      </w:r>
      <w:r w:rsidRPr="006E6FF9">
        <w:rPr>
          <w:rFonts w:ascii="Times New Roman" w:eastAsia="標楷體" w:hAnsi="Times New Roman"/>
          <w:bCs/>
          <w:sz w:val="28"/>
          <w:szCs w:val="28"/>
        </w:rPr>
        <w:t>、卓越事蹟之相關資料，格式不限，內容請擇要精簡，以</w:t>
      </w:r>
      <w:r w:rsidRPr="006E6FF9">
        <w:rPr>
          <w:rFonts w:ascii="Times New Roman" w:eastAsia="標楷體" w:hAnsi="Times New Roman"/>
          <w:bCs/>
          <w:sz w:val="28"/>
          <w:szCs w:val="28"/>
        </w:rPr>
        <w:t>15</w:t>
      </w:r>
      <w:r w:rsidRPr="006E6FF9">
        <w:rPr>
          <w:rFonts w:ascii="Times New Roman" w:eastAsia="標楷體" w:hAnsi="Times New Roman"/>
          <w:bCs/>
          <w:sz w:val="28"/>
          <w:szCs w:val="28"/>
        </w:rPr>
        <w:t>頁以內為原則。</w:t>
      </w:r>
    </w:p>
    <w:p w14:paraId="0F608CE7" w14:textId="310D115D" w:rsidR="0042100A" w:rsidRPr="006E6FF9" w:rsidRDefault="002308CF" w:rsidP="00115760">
      <w:pPr>
        <w:spacing w:line="480" w:lineRule="exact"/>
        <w:ind w:left="700" w:hangingChars="250" w:hanging="700"/>
        <w:jc w:val="both"/>
        <w:rPr>
          <w:rFonts w:eastAsia="標楷體"/>
          <w:sz w:val="28"/>
          <w:szCs w:val="28"/>
        </w:rPr>
      </w:pPr>
      <w:r w:rsidRPr="006E6FF9">
        <w:rPr>
          <w:rFonts w:eastAsia="標楷體"/>
          <w:sz w:val="28"/>
          <w:szCs w:val="28"/>
        </w:rPr>
        <w:t>（二）電子檔</w:t>
      </w:r>
      <w:r w:rsidR="00A76105" w:rsidRPr="006E6FF9">
        <w:rPr>
          <w:rFonts w:eastAsia="標楷體"/>
          <w:sz w:val="28"/>
          <w:szCs w:val="28"/>
        </w:rPr>
        <w:t>(</w:t>
      </w:r>
      <w:r w:rsidR="00A76105" w:rsidRPr="006E6FF9">
        <w:rPr>
          <w:rFonts w:eastAsia="標楷體"/>
          <w:b/>
          <w:bCs/>
          <w:color w:val="FF0000"/>
          <w:sz w:val="28"/>
          <w:szCs w:val="28"/>
        </w:rPr>
        <w:t>由推薦單位</w:t>
      </w:r>
      <w:r w:rsidR="00B139ED" w:rsidRPr="006E6FF9">
        <w:rPr>
          <w:rFonts w:eastAsia="標楷體"/>
          <w:b/>
          <w:bCs/>
          <w:color w:val="FF0000"/>
          <w:sz w:val="28"/>
          <w:szCs w:val="28"/>
        </w:rPr>
        <w:t>提供</w:t>
      </w:r>
      <w:r w:rsidR="00A76105" w:rsidRPr="006E6FF9">
        <w:rPr>
          <w:rFonts w:eastAsia="標楷體"/>
          <w:sz w:val="28"/>
          <w:szCs w:val="28"/>
        </w:rPr>
        <w:t>)</w:t>
      </w:r>
      <w:r w:rsidRPr="006E6FF9">
        <w:rPr>
          <w:rFonts w:eastAsia="標楷體"/>
          <w:sz w:val="28"/>
          <w:szCs w:val="28"/>
        </w:rPr>
        <w:t>：</w:t>
      </w:r>
    </w:p>
    <w:p w14:paraId="1EEBA6FB" w14:textId="2BF17675" w:rsidR="00D03E0A" w:rsidRPr="006E6FF9" w:rsidRDefault="0042100A" w:rsidP="0019236A">
      <w:pPr>
        <w:spacing w:line="48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  <w:r w:rsidRPr="006E6FF9">
        <w:rPr>
          <w:rFonts w:eastAsia="標楷體"/>
          <w:sz w:val="28"/>
          <w:szCs w:val="28"/>
        </w:rPr>
        <w:t>1.</w:t>
      </w:r>
      <w:r w:rsidR="00A76105" w:rsidRPr="006E6FF9">
        <w:rPr>
          <w:rFonts w:eastAsia="標楷體"/>
          <w:sz w:val="28"/>
          <w:szCs w:val="28"/>
        </w:rPr>
        <w:t>請</w:t>
      </w:r>
      <w:r w:rsidR="00D03E0A" w:rsidRPr="006E6FF9">
        <w:rPr>
          <w:rFonts w:eastAsia="標楷體"/>
          <w:b/>
          <w:bCs/>
          <w:sz w:val="28"/>
          <w:szCs w:val="28"/>
        </w:rPr>
        <w:t>推薦單位</w:t>
      </w:r>
      <w:r w:rsidR="00D03E0A" w:rsidRPr="006E6FF9">
        <w:rPr>
          <w:rFonts w:eastAsia="標楷體"/>
          <w:sz w:val="28"/>
          <w:szCs w:val="28"/>
        </w:rPr>
        <w:t>提供</w:t>
      </w:r>
      <w:r w:rsidR="00A76105" w:rsidRPr="006E6FF9">
        <w:rPr>
          <w:rFonts w:eastAsia="標楷體"/>
          <w:sz w:val="28"/>
          <w:szCs w:val="28"/>
        </w:rPr>
        <w:t>通過初審之</w:t>
      </w:r>
      <w:r w:rsidR="00D03E0A" w:rsidRPr="006E6FF9">
        <w:rPr>
          <w:rFonts w:eastAsia="標楷體"/>
          <w:sz w:val="28"/>
          <w:szCs w:val="28"/>
        </w:rPr>
        <w:t>個人或團體</w:t>
      </w:r>
      <w:r w:rsidR="00D03E0A" w:rsidRPr="006E6FF9">
        <w:rPr>
          <w:rFonts w:eastAsia="標楷體"/>
          <w:b/>
          <w:sz w:val="28"/>
          <w:szCs w:val="28"/>
        </w:rPr>
        <w:t>電子</w:t>
      </w:r>
      <w:proofErr w:type="gramStart"/>
      <w:r w:rsidR="00D03E0A" w:rsidRPr="006E6FF9">
        <w:rPr>
          <w:rFonts w:eastAsia="標楷體"/>
          <w:b/>
          <w:sz w:val="28"/>
          <w:szCs w:val="28"/>
        </w:rPr>
        <w:t>檔</w:t>
      </w:r>
      <w:r w:rsidR="00D03E0A" w:rsidRPr="006E6FF9">
        <w:rPr>
          <w:rFonts w:eastAsia="標楷體"/>
          <w:sz w:val="28"/>
          <w:szCs w:val="28"/>
        </w:rPr>
        <w:t>予</w:t>
      </w:r>
      <w:r w:rsidR="00D03E0A" w:rsidRPr="006E6FF9">
        <w:rPr>
          <w:rFonts w:eastAsia="標楷體"/>
          <w:b/>
          <w:bCs/>
          <w:sz w:val="28"/>
          <w:szCs w:val="28"/>
        </w:rPr>
        <w:t>本</w:t>
      </w:r>
      <w:proofErr w:type="gramEnd"/>
      <w:r w:rsidR="00D03E0A" w:rsidRPr="006E6FF9">
        <w:rPr>
          <w:rFonts w:eastAsia="標楷體"/>
          <w:b/>
          <w:bCs/>
          <w:sz w:val="28"/>
          <w:szCs w:val="28"/>
        </w:rPr>
        <w:t>獎項承辦單位</w:t>
      </w:r>
      <w:r w:rsidR="00D03E0A" w:rsidRPr="006E6FF9">
        <w:rPr>
          <w:rFonts w:eastAsia="標楷體"/>
          <w:sz w:val="28"/>
          <w:szCs w:val="28"/>
        </w:rPr>
        <w:t>（</w:t>
      </w:r>
      <w:r w:rsidR="00DC2B21" w:rsidRPr="006E6FF9">
        <w:rPr>
          <w:rFonts w:eastAsia="標楷體"/>
          <w:sz w:val="28"/>
          <w:szCs w:val="28"/>
        </w:rPr>
        <w:t>傳動數位設計印刷有限</w:t>
      </w:r>
      <w:r w:rsidR="00D03E0A" w:rsidRPr="006E6FF9">
        <w:rPr>
          <w:rFonts w:eastAsia="標楷體"/>
          <w:sz w:val="28"/>
          <w:szCs w:val="28"/>
        </w:rPr>
        <w:t>公司</w:t>
      </w:r>
      <w:r w:rsidR="0019236A" w:rsidRPr="006E6FF9">
        <w:rPr>
          <w:rFonts w:eastAsia="標楷體"/>
          <w:sz w:val="28"/>
          <w:szCs w:val="28"/>
        </w:rPr>
        <w:t>，郭小姐</w:t>
      </w:r>
      <w:r w:rsidR="0019236A" w:rsidRPr="006E6FF9">
        <w:rPr>
          <w:sz w:val="28"/>
          <w:szCs w:val="28"/>
        </w:rPr>
        <w:t>，</w:t>
      </w:r>
      <w:r w:rsidR="00B351D9" w:rsidRPr="006E6FF9">
        <w:rPr>
          <w:sz w:val="28"/>
          <w:szCs w:val="28"/>
        </w:rPr>
        <w:t>sylvie@mgdesign.com.tw</w:t>
      </w:r>
      <w:r w:rsidR="00B351D9" w:rsidRPr="006E6FF9">
        <w:rPr>
          <w:sz w:val="28"/>
          <w:szCs w:val="28"/>
        </w:rPr>
        <w:t>，</w:t>
      </w:r>
      <w:r w:rsidR="00B351D9" w:rsidRPr="006E6FF9">
        <w:rPr>
          <w:rFonts w:eastAsia="標楷體"/>
          <w:sz w:val="28"/>
          <w:szCs w:val="28"/>
        </w:rPr>
        <w:t>電話</w:t>
      </w:r>
      <w:r w:rsidR="00B351D9" w:rsidRPr="006E6FF9">
        <w:rPr>
          <w:sz w:val="28"/>
          <w:szCs w:val="28"/>
        </w:rPr>
        <w:t>（</w:t>
      </w:r>
      <w:r w:rsidR="00B351D9" w:rsidRPr="006E6FF9">
        <w:rPr>
          <w:sz w:val="28"/>
          <w:szCs w:val="28"/>
        </w:rPr>
        <w:t>02</w:t>
      </w:r>
      <w:r w:rsidR="00B351D9" w:rsidRPr="006E6FF9">
        <w:rPr>
          <w:sz w:val="28"/>
          <w:szCs w:val="28"/>
        </w:rPr>
        <w:t>）</w:t>
      </w:r>
      <w:r w:rsidR="00B351D9" w:rsidRPr="006E6FF9">
        <w:rPr>
          <w:sz w:val="28"/>
          <w:szCs w:val="28"/>
        </w:rPr>
        <w:t>8101-0555</w:t>
      </w:r>
      <w:r w:rsidR="00B351D9" w:rsidRPr="006E6FF9">
        <w:rPr>
          <w:rFonts w:eastAsia="標楷體"/>
          <w:sz w:val="28"/>
          <w:szCs w:val="28"/>
        </w:rPr>
        <w:t>分機</w:t>
      </w:r>
      <w:r w:rsidR="00B351D9" w:rsidRPr="006E6FF9">
        <w:rPr>
          <w:sz w:val="28"/>
          <w:szCs w:val="28"/>
        </w:rPr>
        <w:t>202</w:t>
      </w:r>
      <w:proofErr w:type="gramStart"/>
      <w:r w:rsidR="00D03E0A" w:rsidRPr="006E6FF9">
        <w:rPr>
          <w:rFonts w:eastAsia="標楷體"/>
          <w:sz w:val="28"/>
          <w:szCs w:val="28"/>
        </w:rPr>
        <w:t>）</w:t>
      </w:r>
      <w:proofErr w:type="gramEnd"/>
      <w:r w:rsidR="00D03E0A" w:rsidRPr="006E6FF9">
        <w:rPr>
          <w:rFonts w:eastAsia="標楷體"/>
          <w:sz w:val="28"/>
          <w:szCs w:val="28"/>
        </w:rPr>
        <w:t>；未通過初審</w:t>
      </w:r>
      <w:r w:rsidR="00A76105" w:rsidRPr="006E6FF9">
        <w:rPr>
          <w:rFonts w:eastAsia="標楷體"/>
          <w:sz w:val="28"/>
          <w:szCs w:val="28"/>
        </w:rPr>
        <w:t>之個人或團體請</w:t>
      </w:r>
      <w:r w:rsidR="00D03E0A" w:rsidRPr="006E6FF9">
        <w:rPr>
          <w:rFonts w:eastAsia="標楷體"/>
          <w:sz w:val="28"/>
          <w:szCs w:val="28"/>
        </w:rPr>
        <w:t>無須提供。</w:t>
      </w:r>
      <w:r w:rsidR="0019236A" w:rsidRPr="006E6FF9">
        <w:rPr>
          <w:rFonts w:eastAsia="標楷體"/>
          <w:sz w:val="28"/>
          <w:szCs w:val="28"/>
        </w:rPr>
        <w:t>電子</w:t>
      </w:r>
      <w:proofErr w:type="gramStart"/>
      <w:r w:rsidR="0019236A" w:rsidRPr="006E6FF9">
        <w:rPr>
          <w:rFonts w:eastAsia="標楷體"/>
          <w:sz w:val="28"/>
          <w:szCs w:val="28"/>
        </w:rPr>
        <w:t>檔</w:t>
      </w:r>
      <w:proofErr w:type="gramEnd"/>
      <w:r w:rsidR="0019236A" w:rsidRPr="006E6FF9">
        <w:rPr>
          <w:rFonts w:eastAsia="標楷體"/>
          <w:sz w:val="28"/>
          <w:szCs w:val="28"/>
        </w:rPr>
        <w:t>提供方式可透過雲端硬碟分享，或以電子郵件寄送。</w:t>
      </w:r>
    </w:p>
    <w:p w14:paraId="4154B5F9" w14:textId="75360775" w:rsidR="00B76C91" w:rsidRDefault="00D03E0A" w:rsidP="0019236A">
      <w:pPr>
        <w:spacing w:line="48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  <w:r w:rsidRPr="006E6FF9">
        <w:rPr>
          <w:rFonts w:eastAsia="標楷體"/>
          <w:sz w:val="28"/>
          <w:szCs w:val="28"/>
        </w:rPr>
        <w:t>2.</w:t>
      </w:r>
      <w:r w:rsidR="0042100A" w:rsidRPr="006E6FF9">
        <w:rPr>
          <w:rFonts w:eastAsia="標楷體"/>
          <w:sz w:val="28"/>
          <w:szCs w:val="28"/>
        </w:rPr>
        <w:t>包含：</w:t>
      </w:r>
      <w:r w:rsidRPr="006E6FF9">
        <w:rPr>
          <w:rFonts w:eastAsia="標楷體"/>
          <w:b/>
          <w:bCs/>
          <w:sz w:val="28"/>
          <w:szCs w:val="28"/>
          <w:u w:val="single"/>
        </w:rPr>
        <w:t>推薦</w:t>
      </w:r>
      <w:r w:rsidR="002F064E" w:rsidRPr="006E6FF9">
        <w:rPr>
          <w:rFonts w:eastAsia="標楷體"/>
          <w:b/>
          <w:bCs/>
          <w:sz w:val="28"/>
          <w:szCs w:val="28"/>
          <w:u w:val="single"/>
        </w:rPr>
        <w:t>表件</w:t>
      </w:r>
      <w:r w:rsidR="0042100A" w:rsidRPr="006E6FF9">
        <w:rPr>
          <w:rFonts w:eastAsia="標楷體"/>
          <w:b/>
          <w:bCs/>
          <w:sz w:val="28"/>
          <w:szCs w:val="28"/>
          <w:u w:val="single"/>
        </w:rPr>
        <w:t>電子檔</w:t>
      </w:r>
      <w:r w:rsidRPr="006E6FF9">
        <w:rPr>
          <w:rFonts w:eastAsia="標楷體"/>
          <w:sz w:val="28"/>
          <w:szCs w:val="28"/>
        </w:rPr>
        <w:t>（可複製文字檔案，</w:t>
      </w:r>
      <w:r w:rsidR="00A76105" w:rsidRPr="006E6FF9">
        <w:rPr>
          <w:rFonts w:eastAsia="標楷體"/>
          <w:sz w:val="28"/>
          <w:szCs w:val="28"/>
        </w:rPr>
        <w:t>無須</w:t>
      </w:r>
      <w:r w:rsidRPr="006E6FF9">
        <w:rPr>
          <w:rFonts w:eastAsia="標楷體"/>
          <w:sz w:val="28"/>
          <w:szCs w:val="28"/>
        </w:rPr>
        <w:t>插入相片）</w:t>
      </w:r>
      <w:r w:rsidR="0042100A" w:rsidRPr="006E6FF9">
        <w:rPr>
          <w:rFonts w:eastAsia="標楷體"/>
          <w:sz w:val="28"/>
          <w:szCs w:val="28"/>
        </w:rPr>
        <w:t>、</w:t>
      </w:r>
      <w:r w:rsidR="002308CF" w:rsidRPr="006E6FF9">
        <w:rPr>
          <w:rFonts w:eastAsia="標楷體"/>
          <w:b/>
          <w:bCs/>
          <w:sz w:val="28"/>
          <w:szCs w:val="28"/>
          <w:u w:val="single"/>
        </w:rPr>
        <w:t>相片檔案</w:t>
      </w:r>
      <w:proofErr w:type="gramStart"/>
      <w:r w:rsidR="00065CD1" w:rsidRPr="006E6FF9">
        <w:rPr>
          <w:rFonts w:eastAsia="標楷體"/>
          <w:sz w:val="28"/>
          <w:szCs w:val="28"/>
        </w:rPr>
        <w:t>【</w:t>
      </w:r>
      <w:proofErr w:type="gramEnd"/>
      <w:r w:rsidR="002308CF" w:rsidRPr="006E6FF9">
        <w:rPr>
          <w:rFonts w:eastAsia="標楷體"/>
          <w:sz w:val="28"/>
          <w:szCs w:val="28"/>
        </w:rPr>
        <w:t>個人獎項參選者請提供「</w:t>
      </w:r>
      <w:proofErr w:type="spellStart"/>
      <w:r w:rsidR="002308CF" w:rsidRPr="006E6FF9">
        <w:rPr>
          <w:rFonts w:eastAsia="標楷體"/>
          <w:sz w:val="28"/>
          <w:szCs w:val="28"/>
          <w:lang w:eastAsia="x-none"/>
        </w:rPr>
        <w:t>正面個人生活照</w:t>
      </w:r>
      <w:proofErr w:type="spellEnd"/>
      <w:r w:rsidR="002308CF" w:rsidRPr="006E6FF9">
        <w:rPr>
          <w:rFonts w:eastAsia="標楷體"/>
          <w:sz w:val="28"/>
          <w:szCs w:val="28"/>
          <w:lang w:eastAsia="x-none"/>
        </w:rPr>
        <w:t>」</w:t>
      </w:r>
      <w:r w:rsidR="006D578D" w:rsidRPr="006E6FF9">
        <w:rPr>
          <w:rFonts w:eastAsia="標楷體"/>
          <w:sz w:val="28"/>
          <w:szCs w:val="28"/>
        </w:rPr>
        <w:t>（</w:t>
      </w:r>
      <w:r w:rsidR="006D578D" w:rsidRPr="006E6FF9">
        <w:rPr>
          <w:rFonts w:eastAsia="標楷體"/>
          <w:sz w:val="28"/>
          <w:szCs w:val="28"/>
        </w:rPr>
        <w:t>1</w:t>
      </w:r>
      <w:r w:rsidR="006D578D" w:rsidRPr="006E6FF9">
        <w:rPr>
          <w:rFonts w:eastAsia="標楷體"/>
          <w:sz w:val="28"/>
          <w:szCs w:val="28"/>
        </w:rPr>
        <w:t>張）</w:t>
      </w:r>
      <w:r w:rsidR="002308CF" w:rsidRPr="006E6FF9">
        <w:rPr>
          <w:rFonts w:eastAsia="標楷體"/>
          <w:sz w:val="28"/>
          <w:szCs w:val="28"/>
        </w:rPr>
        <w:t>檔案、「參與活動</w:t>
      </w:r>
      <w:proofErr w:type="spellStart"/>
      <w:r w:rsidR="002308CF" w:rsidRPr="006E6FF9">
        <w:rPr>
          <w:rFonts w:eastAsia="標楷體"/>
          <w:sz w:val="28"/>
          <w:szCs w:val="28"/>
          <w:lang w:eastAsia="x-none"/>
        </w:rPr>
        <w:t>照片</w:t>
      </w:r>
      <w:proofErr w:type="spellEnd"/>
      <w:r w:rsidR="002308CF" w:rsidRPr="006E6FF9">
        <w:rPr>
          <w:rFonts w:eastAsia="標楷體"/>
          <w:sz w:val="28"/>
          <w:szCs w:val="28"/>
          <w:lang w:eastAsia="x-none"/>
        </w:rPr>
        <w:t>」</w:t>
      </w:r>
      <w:r w:rsidR="006D578D" w:rsidRPr="006E6FF9">
        <w:rPr>
          <w:rFonts w:eastAsia="標楷體"/>
          <w:sz w:val="28"/>
          <w:szCs w:val="28"/>
        </w:rPr>
        <w:t>（</w:t>
      </w:r>
      <w:r w:rsidR="006D578D" w:rsidRPr="006E6FF9">
        <w:rPr>
          <w:rFonts w:eastAsia="標楷體"/>
          <w:sz w:val="28"/>
          <w:szCs w:val="28"/>
        </w:rPr>
        <w:t>5</w:t>
      </w:r>
      <w:r w:rsidR="006D578D" w:rsidRPr="006E6FF9">
        <w:rPr>
          <w:rFonts w:eastAsia="標楷體"/>
          <w:sz w:val="28"/>
          <w:szCs w:val="28"/>
        </w:rPr>
        <w:t>張）</w:t>
      </w:r>
      <w:r w:rsidR="002308CF" w:rsidRPr="006E6FF9">
        <w:rPr>
          <w:rFonts w:eastAsia="標楷體"/>
          <w:sz w:val="28"/>
          <w:szCs w:val="28"/>
        </w:rPr>
        <w:t>檔案；團體獎項參選者請提供「團體或活動照片」</w:t>
      </w:r>
      <w:r w:rsidR="006D578D" w:rsidRPr="006E6FF9">
        <w:rPr>
          <w:rFonts w:eastAsia="標楷體"/>
          <w:sz w:val="28"/>
          <w:szCs w:val="28"/>
        </w:rPr>
        <w:t>（</w:t>
      </w:r>
      <w:r w:rsidR="006D578D" w:rsidRPr="006E6FF9">
        <w:rPr>
          <w:rFonts w:eastAsia="標楷體"/>
          <w:sz w:val="28"/>
          <w:szCs w:val="28"/>
        </w:rPr>
        <w:t>6</w:t>
      </w:r>
      <w:r w:rsidR="006D578D" w:rsidRPr="006E6FF9">
        <w:rPr>
          <w:rFonts w:eastAsia="標楷體"/>
          <w:sz w:val="28"/>
          <w:szCs w:val="28"/>
        </w:rPr>
        <w:t>張）檔案、團體標章</w:t>
      </w:r>
      <w:r w:rsidR="006D578D" w:rsidRPr="006E6FF9">
        <w:rPr>
          <w:rFonts w:eastAsia="標楷體"/>
          <w:sz w:val="28"/>
          <w:szCs w:val="28"/>
        </w:rPr>
        <w:t>ai</w:t>
      </w:r>
      <w:r w:rsidR="006D578D" w:rsidRPr="006E6FF9">
        <w:rPr>
          <w:rFonts w:eastAsia="標楷體"/>
          <w:sz w:val="28"/>
          <w:szCs w:val="28"/>
        </w:rPr>
        <w:t>圖檔；</w:t>
      </w:r>
      <w:r w:rsidR="006D578D" w:rsidRPr="006E6FF9">
        <w:rPr>
          <w:rFonts w:eastAsia="標楷體"/>
          <w:b/>
          <w:bCs/>
          <w:sz w:val="28"/>
          <w:szCs w:val="28"/>
        </w:rPr>
        <w:t>所有</w:t>
      </w:r>
      <w:r w:rsidR="009071DB" w:rsidRPr="006E6FF9">
        <w:rPr>
          <w:rFonts w:eastAsia="標楷體"/>
          <w:b/>
          <w:bCs/>
          <w:sz w:val="28"/>
          <w:szCs w:val="28"/>
        </w:rPr>
        <w:t>相片</w:t>
      </w:r>
      <w:r w:rsidR="006D578D" w:rsidRPr="006E6FF9">
        <w:rPr>
          <w:rFonts w:eastAsia="標楷體"/>
          <w:b/>
          <w:bCs/>
          <w:sz w:val="28"/>
          <w:szCs w:val="28"/>
        </w:rPr>
        <w:t>檔請</w:t>
      </w:r>
      <w:r w:rsidR="009E7B7E" w:rsidRPr="006E6FF9">
        <w:rPr>
          <w:rFonts w:eastAsia="標楷體"/>
          <w:b/>
          <w:bCs/>
          <w:sz w:val="28"/>
          <w:szCs w:val="28"/>
        </w:rPr>
        <w:t>附上</w:t>
      </w:r>
      <w:r w:rsidR="006D578D" w:rsidRPr="006E6FF9">
        <w:rPr>
          <w:rFonts w:eastAsia="標楷體"/>
          <w:b/>
          <w:bCs/>
          <w:sz w:val="28"/>
          <w:szCs w:val="28"/>
        </w:rPr>
        <w:t>圖說文字</w:t>
      </w:r>
      <w:r w:rsidR="006D578D" w:rsidRPr="006E6FF9">
        <w:rPr>
          <w:rFonts w:eastAsia="標楷體"/>
          <w:sz w:val="28"/>
          <w:szCs w:val="28"/>
        </w:rPr>
        <w:t>。</w:t>
      </w:r>
      <w:r w:rsidR="00065CD1" w:rsidRPr="006E6FF9">
        <w:rPr>
          <w:rFonts w:eastAsia="標楷體"/>
          <w:sz w:val="28"/>
          <w:szCs w:val="28"/>
        </w:rPr>
        <w:t>】</w:t>
      </w:r>
    </w:p>
    <w:p w14:paraId="34C91AE6" w14:textId="77777777" w:rsidR="00F74B42" w:rsidRPr="006E6FF9" w:rsidRDefault="00F74B42" w:rsidP="0019236A">
      <w:pPr>
        <w:spacing w:line="48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</w:p>
    <w:p w14:paraId="237CC960" w14:textId="1B7C08D7" w:rsidR="00393BDD" w:rsidRPr="006E6FF9" w:rsidRDefault="009953A6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Times New Roman" w:eastAsia="標楷體" w:hAnsi="Times New Roman"/>
          <w:b/>
          <w:sz w:val="32"/>
          <w:szCs w:val="32"/>
        </w:rPr>
      </w:pPr>
      <w:r w:rsidRPr="006E6FF9">
        <w:rPr>
          <w:rFonts w:ascii="Times New Roman" w:eastAsia="標楷體" w:hAnsi="Times New Roman"/>
          <w:b/>
          <w:sz w:val="32"/>
          <w:szCs w:val="32"/>
        </w:rPr>
        <w:lastRenderedPageBreak/>
        <w:t>其他</w:t>
      </w:r>
    </w:p>
    <w:p w14:paraId="3A42D7FC" w14:textId="41EEAD63" w:rsidR="009071DB" w:rsidRPr="006E6FF9" w:rsidRDefault="009071DB" w:rsidP="005D0689">
      <w:pPr>
        <w:pStyle w:val="af0"/>
        <w:widowControl/>
        <w:numPr>
          <w:ilvl w:val="0"/>
          <w:numId w:val="22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請推薦單位</w:t>
      </w:r>
      <w:r w:rsidR="00976E2C" w:rsidRPr="006E6FF9">
        <w:rPr>
          <w:rFonts w:ascii="Times New Roman" w:eastAsia="標楷體" w:hAnsi="Times New Roman"/>
          <w:sz w:val="28"/>
          <w:szCs w:val="28"/>
        </w:rPr>
        <w:t>或主管機關、原設立許可機關</w:t>
      </w:r>
      <w:r w:rsidRPr="006E6FF9">
        <w:rPr>
          <w:rFonts w:ascii="Times New Roman" w:eastAsia="標楷體" w:hAnsi="Times New Roman"/>
          <w:sz w:val="28"/>
          <w:szCs w:val="28"/>
        </w:rPr>
        <w:t>於送件前再次確認是否用印</w:t>
      </w:r>
      <w:r w:rsidR="00DD05E8" w:rsidRPr="006E6FF9">
        <w:rPr>
          <w:rFonts w:ascii="Times New Roman" w:eastAsia="標楷體" w:hAnsi="Times New Roman"/>
          <w:sz w:val="28"/>
          <w:szCs w:val="28"/>
        </w:rPr>
        <w:t>（推薦書、各獎項資料表）</w:t>
      </w:r>
      <w:r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05462971" w14:textId="7D84BFA4" w:rsidR="002308CF" w:rsidRPr="006E6FF9" w:rsidRDefault="00393BDD" w:rsidP="009D2939">
      <w:pPr>
        <w:pStyle w:val="af0"/>
        <w:widowControl/>
        <w:numPr>
          <w:ilvl w:val="0"/>
          <w:numId w:val="22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紙本文件請以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A4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白色紙張</w:t>
      </w:r>
      <w:r w:rsidRPr="006E6FF9">
        <w:rPr>
          <w:rFonts w:ascii="Times New Roman" w:eastAsia="標楷體" w:hAnsi="Times New Roman"/>
          <w:sz w:val="28"/>
          <w:szCs w:val="28"/>
        </w:rPr>
        <w:t>列印，並依序排列，由上而下整理齊全，用迴紋針或長尾夾夾於</w:t>
      </w:r>
      <w:r w:rsidR="005F1F81" w:rsidRPr="006E6FF9">
        <w:rPr>
          <w:rFonts w:ascii="Times New Roman" w:eastAsia="標楷體" w:hAnsi="Times New Roman"/>
          <w:sz w:val="28"/>
          <w:szCs w:val="28"/>
        </w:rPr>
        <w:t>左</w:t>
      </w:r>
      <w:r w:rsidRPr="006E6FF9">
        <w:rPr>
          <w:rFonts w:ascii="Times New Roman" w:eastAsia="標楷體" w:hAnsi="Times New Roman"/>
          <w:sz w:val="28"/>
          <w:szCs w:val="28"/>
        </w:rPr>
        <w:t>上角，平整裝入</w:t>
      </w:r>
      <w:r w:rsidR="00622A20" w:rsidRPr="006E6FF9">
        <w:rPr>
          <w:rFonts w:ascii="Times New Roman" w:eastAsia="標楷體" w:hAnsi="Times New Roman"/>
          <w:sz w:val="28"/>
          <w:szCs w:val="28"/>
        </w:rPr>
        <w:t>適當大小的</w:t>
      </w:r>
      <w:r w:rsidRPr="006E6FF9">
        <w:rPr>
          <w:rFonts w:ascii="Times New Roman" w:eastAsia="標楷體" w:hAnsi="Times New Roman"/>
          <w:sz w:val="28"/>
          <w:szCs w:val="28"/>
        </w:rPr>
        <w:t>信封內，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請勿折疊或裝訂</w:t>
      </w:r>
      <w:r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6081FF2F" w14:textId="082235E6" w:rsidR="00622A20" w:rsidRPr="006E6FF9" w:rsidRDefault="00D03E0A">
      <w:pPr>
        <w:widowControl/>
        <w:suppressAutoHyphens w:val="0"/>
        <w:rPr>
          <w:rFonts w:eastAsia="標楷體"/>
          <w:b/>
        </w:rPr>
      </w:pPr>
      <w:r w:rsidRPr="006E6FF9">
        <w:rPr>
          <w:rFonts w:eastAsia="標楷體"/>
          <w:b/>
        </w:rPr>
        <w:br w:type="page"/>
      </w:r>
    </w:p>
    <w:p w14:paraId="2A177A47" w14:textId="77777777" w:rsidR="00AB79E4" w:rsidRPr="006E6FF9" w:rsidRDefault="00AB79E4">
      <w:pPr>
        <w:widowControl/>
        <w:jc w:val="center"/>
        <w:rPr>
          <w:rFonts w:eastAsia="標楷體"/>
          <w:b/>
          <w:sz w:val="32"/>
          <w:szCs w:val="32"/>
        </w:rPr>
        <w:sectPr w:rsidR="00AB79E4" w:rsidRPr="006E6FF9" w:rsidSect="0019236A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:rsidRPr="006E6FF9" w14:paraId="0B3280F7" w14:textId="77777777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1A56B38A" w14:textId="77777777" w:rsidR="004B5CAF" w:rsidRPr="006E6FF9" w:rsidRDefault="004B5CAF">
            <w:pPr>
              <w:spacing w:line="400" w:lineRule="exact"/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終身奉獻獎資料表</w:t>
            </w:r>
          </w:p>
        </w:tc>
      </w:tr>
      <w:tr w:rsidR="004B5CAF" w:rsidRPr="006E6FF9" w14:paraId="7843E50D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8A3050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姓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6C49D2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58F88C" w14:textId="77777777" w:rsidR="004B5CAF" w:rsidRPr="006E6FF9" w:rsidRDefault="004B5CAF">
            <w:pPr>
              <w:spacing w:line="300" w:lineRule="exact"/>
            </w:pPr>
            <w:r w:rsidRPr="006E6FF9">
              <w:rPr>
                <w:rFonts w:eastAsia="標楷體"/>
              </w:rPr>
              <w:t>請浮貼最近三個月內二吋半身脫帽照片</w:t>
            </w:r>
          </w:p>
        </w:tc>
      </w:tr>
      <w:tr w:rsidR="004B5CAF" w:rsidRPr="006E6FF9" w14:paraId="381558D3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B72DE4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性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685B93" w14:textId="74612A74" w:rsidR="004B5CAF" w:rsidRPr="006E6FF9" w:rsidRDefault="007B535B">
            <w:pPr>
              <w:spacing w:line="30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4B5CAF" w:rsidRPr="006E6FF9">
              <w:rPr>
                <w:rFonts w:eastAsia="標楷體"/>
              </w:rPr>
              <w:t xml:space="preserve"> </w:t>
            </w:r>
            <w:r w:rsidR="004B5CAF" w:rsidRPr="006E6FF9">
              <w:rPr>
                <w:rFonts w:eastAsia="標楷體"/>
              </w:rPr>
              <w:t>男</w:t>
            </w:r>
          </w:p>
          <w:p w14:paraId="6B8DBE69" w14:textId="112BB3A8" w:rsidR="004B5CAF" w:rsidRPr="006E6FF9" w:rsidRDefault="007B535B">
            <w:pPr>
              <w:spacing w:line="30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4B5CAF" w:rsidRPr="006E6FF9">
              <w:rPr>
                <w:rFonts w:eastAsia="標楷體"/>
              </w:rPr>
              <w:t xml:space="preserve"> </w:t>
            </w:r>
            <w:r w:rsidR="004B5CAF" w:rsidRPr="006E6FF9">
              <w:rPr>
                <w:rFonts w:eastAsia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CEC233" w14:textId="77777777" w:rsidR="004B5CAF" w:rsidRPr="006E6FF9" w:rsidRDefault="004B5CAF" w:rsidP="000C610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FCE257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民國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年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日</w:t>
            </w:r>
            <w:r w:rsidRPr="006E6FF9">
              <w:rPr>
                <w:rFonts w:eastAsia="標楷體"/>
              </w:rPr>
              <w:t xml:space="preserve">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83E5D8" w14:textId="77777777" w:rsidR="004B5CAF" w:rsidRPr="006E6FF9" w:rsidRDefault="004B5CAF"/>
        </w:tc>
      </w:tr>
      <w:tr w:rsidR="004B5CAF" w:rsidRPr="006E6FF9" w14:paraId="6FB05EFA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FD69D3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  <w:szCs w:val="22"/>
              </w:rPr>
              <w:t>年</w:t>
            </w:r>
            <w:r w:rsidRPr="006E6FF9">
              <w:rPr>
                <w:rFonts w:eastAsia="標楷體"/>
                <w:sz w:val="22"/>
                <w:szCs w:val="22"/>
              </w:rPr>
              <w:t xml:space="preserve">  </w:t>
            </w:r>
            <w:r w:rsidRPr="006E6FF9">
              <w:rPr>
                <w:rFonts w:eastAsia="標楷體"/>
                <w:sz w:val="22"/>
                <w:szCs w:val="22"/>
              </w:rPr>
              <w:t>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8EF6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661589" w14:textId="77777777" w:rsidR="004B5CAF" w:rsidRPr="006E6FF9" w:rsidRDefault="004B5CAF" w:rsidP="000C610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54FC05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54F7B9" w14:textId="77777777" w:rsidR="004B5CAF" w:rsidRPr="006E6FF9" w:rsidRDefault="004B5CAF"/>
        </w:tc>
      </w:tr>
      <w:tr w:rsidR="004B5CAF" w:rsidRPr="006E6FF9" w14:paraId="4941558B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3896E1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010B89" w14:textId="77777777" w:rsidR="004B5CAF" w:rsidRPr="006E6FF9" w:rsidRDefault="004B5CAF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24396B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BBB5FB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21F90B11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7B9CF8" w14:textId="77777777" w:rsidR="004B5CAF" w:rsidRPr="006E6FF9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41D061" w14:textId="77777777" w:rsidR="004B5CAF" w:rsidRPr="006E6FF9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E3DD80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B53D2E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5DA77781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2A60AB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CB639F" w14:textId="77777777" w:rsidR="004B5CAF" w:rsidRPr="006E6FF9" w:rsidRDefault="004B5CA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9D35A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EE28FE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40ED2102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A08AE4" w14:textId="77777777" w:rsidR="004B5CAF" w:rsidRPr="006E6FF9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5FD56C6" w14:textId="77777777" w:rsidR="004B5CAF" w:rsidRPr="006E6FF9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2F6ACD7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C5195D0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2171D6" w:rsidRPr="006E6FF9" w14:paraId="1BDF4D0E" w14:textId="77777777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181866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0B6CF69F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E503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8738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</w:rPr>
              <w:t>行動電話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5B552D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E75A1" w:rsidRPr="006E6FF9" w14:paraId="4396768C" w14:textId="77777777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9BE448" w14:textId="77777777" w:rsidR="003E75A1" w:rsidRPr="006E6FF9" w:rsidRDefault="003E75A1">
            <w:pPr>
              <w:spacing w:line="400" w:lineRule="exact"/>
              <w:jc w:val="center"/>
            </w:pPr>
            <w:proofErr w:type="spellStart"/>
            <w:r w:rsidRPr="006E6FF9">
              <w:rPr>
                <w:rFonts w:eastAsia="標楷體"/>
                <w:lang w:val="x-none" w:eastAsia="x-none"/>
              </w:rPr>
              <w:t>身分證明影本正面</w:t>
            </w:r>
            <w:proofErr w:type="spellEnd"/>
          </w:p>
          <w:p w14:paraId="579181F6" w14:textId="77777777" w:rsidR="003E75A1" w:rsidRPr="006E6FF9" w:rsidRDefault="003E75A1">
            <w:pPr>
              <w:spacing w:line="300" w:lineRule="exact"/>
              <w:jc w:val="center"/>
            </w:pPr>
            <w:proofErr w:type="spellStart"/>
            <w:r w:rsidRPr="006E6FF9">
              <w:rPr>
                <w:rFonts w:eastAsia="標楷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33921D" w14:textId="77777777" w:rsidR="003E75A1" w:rsidRPr="006E6FF9" w:rsidRDefault="003E75A1">
            <w:pPr>
              <w:spacing w:line="400" w:lineRule="exact"/>
              <w:jc w:val="center"/>
            </w:pPr>
            <w:r w:rsidRPr="006E6FF9">
              <w:rPr>
                <w:rFonts w:eastAsia="標楷體"/>
              </w:rPr>
              <w:t>身分證明影本反面</w:t>
            </w:r>
          </w:p>
          <w:p w14:paraId="49790A8C" w14:textId="77777777" w:rsidR="003E75A1" w:rsidRPr="006E6FF9" w:rsidRDefault="003E75A1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浮貼處</w:t>
            </w:r>
          </w:p>
        </w:tc>
      </w:tr>
      <w:tr w:rsidR="003E75A1" w:rsidRPr="006E6FF9" w14:paraId="46EFF3F1" w14:textId="77777777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4EC2F4" w14:textId="77777777" w:rsidR="005D4871" w:rsidRPr="006E6FF9" w:rsidRDefault="003E75A1" w:rsidP="005D4871">
            <w:pPr>
              <w:spacing w:line="400" w:lineRule="exact"/>
              <w:rPr>
                <w:rFonts w:eastAsia="標楷體"/>
                <w:lang w:eastAsia="x-none"/>
              </w:rPr>
            </w:pPr>
            <w:proofErr w:type="spellStart"/>
            <w:r w:rsidRPr="006E6FF9">
              <w:rPr>
                <w:rFonts w:eastAsia="標楷體"/>
                <w:lang w:eastAsia="x-none"/>
              </w:rPr>
              <w:t>個人獎項</w:t>
            </w:r>
            <w:r w:rsidR="007418DA" w:rsidRPr="006E6FF9">
              <w:rPr>
                <w:rFonts w:eastAsia="標楷體"/>
              </w:rPr>
              <w:t>參選者</w:t>
            </w:r>
            <w:r w:rsidRPr="006E6FF9">
              <w:rPr>
                <w:rFonts w:eastAsia="標楷體"/>
                <w:lang w:eastAsia="x-none"/>
              </w:rPr>
              <w:t>請提供</w:t>
            </w:r>
            <w:proofErr w:type="spellEnd"/>
            <w:r w:rsidR="005D4871" w:rsidRPr="006E6FF9">
              <w:rPr>
                <w:rFonts w:eastAsia="標楷體"/>
                <w:lang w:eastAsia="x-none"/>
              </w:rPr>
              <w:t>：</w:t>
            </w:r>
          </w:p>
          <w:p w14:paraId="2E9A12A3" w14:textId="77777777" w:rsidR="005D4871" w:rsidRPr="006E6FF9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近半年「正面個人生活照」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1</w:t>
            </w:r>
            <w:proofErr w:type="spellStart"/>
            <w:r w:rsidRPr="006E6FF9">
              <w:rPr>
                <w:rFonts w:ascii="Times New Roman" w:eastAsia="標楷體" w:hAnsi="Times New Roman"/>
                <w:lang w:eastAsia="x-none"/>
              </w:rPr>
              <w:t>張（以半身照為宜</w:t>
            </w:r>
            <w:proofErr w:type="spellEnd"/>
            <w:r w:rsidRPr="006E6FF9">
              <w:rPr>
                <w:rFonts w:ascii="Times New Roman" w:eastAsia="標楷體" w:hAnsi="Times New Roman"/>
                <w:lang w:eastAsia="x-none"/>
              </w:rPr>
              <w:t>）</w:t>
            </w:r>
            <w:r w:rsidR="005D4871"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  <w:p w14:paraId="67C9C4C3" w14:textId="77777777" w:rsidR="007418DA" w:rsidRPr="006E6FF9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</w:rPr>
              <w:t>「參與活動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5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張</w:t>
            </w:r>
            <w:r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  <w:p w14:paraId="428E6CF8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CF730CB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217DF9E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48EAA49D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CB9EA4F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335EB948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53F6DE3D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40B8B742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095B2470" w14:textId="77777777" w:rsidR="003E75A1" w:rsidRPr="006E6FF9" w:rsidRDefault="003E75A1" w:rsidP="007418DA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919EC7" w14:textId="77777777" w:rsidR="005D4871" w:rsidRPr="006E6FF9" w:rsidRDefault="005D4871" w:rsidP="005D4871">
            <w:pPr>
              <w:spacing w:line="400" w:lineRule="exact"/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5584F3B6" w14:textId="77777777" w:rsidR="005D4871" w:rsidRPr="006E6FF9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/>
              </w:rPr>
              <w:t>電子檔：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解析度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350dpi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以上之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JPG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或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TIF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檔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（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照片勿嵌入於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Word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檔案）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。</w:t>
            </w:r>
          </w:p>
          <w:p w14:paraId="68866887" w14:textId="77777777" w:rsidR="003E75A1" w:rsidRPr="006E6FF9" w:rsidRDefault="003E75A1" w:rsidP="00676D0B">
            <w:pPr>
              <w:pStyle w:val="af0"/>
              <w:numPr>
                <w:ilvl w:val="0"/>
                <w:numId w:val="10"/>
              </w:numPr>
              <w:spacing w:line="400" w:lineRule="exact"/>
              <w:jc w:val="both"/>
              <w:rPr>
                <w:rFonts w:ascii="Times New Roman" w:eastAsia="標楷體" w:hAnsi="Times New Roman"/>
                <w:lang w:val="x-none"/>
              </w:rPr>
            </w:pPr>
            <w:proofErr w:type="spellStart"/>
            <w:r w:rsidRPr="006E6FF9">
              <w:rPr>
                <w:rFonts w:ascii="Times New Roman" w:eastAsia="標楷體" w:hAnsi="Times New Roman"/>
                <w:lang w:val="x-none" w:eastAsia="x-none"/>
              </w:rPr>
              <w:t>圖說</w:t>
            </w:r>
            <w:proofErr w:type="spellEnd"/>
            <w:r w:rsidR="005D4871" w:rsidRPr="006E6FF9">
              <w:rPr>
                <w:rFonts w:ascii="Times New Roman" w:eastAsia="標楷體" w:hAnsi="Times New Roman"/>
                <w:lang w:val="x-none" w:eastAsia="x-none"/>
              </w:rPr>
              <w:t>：</w:t>
            </w:r>
            <w:r w:rsidR="005D4871" w:rsidRPr="006E6FF9">
              <w:rPr>
                <w:rFonts w:ascii="Times New Roman" w:eastAsia="標楷體" w:hAnsi="Times New Roman"/>
                <w:lang w:eastAsia="x-none"/>
              </w:rPr>
              <w:t>「</w:t>
            </w:r>
            <w:proofErr w:type="spellStart"/>
            <w:r w:rsidR="005D4871" w:rsidRPr="006E6FF9">
              <w:rPr>
                <w:rFonts w:ascii="Times New Roman" w:eastAsia="標楷體" w:hAnsi="Times New Roman"/>
                <w:lang w:eastAsia="x-none"/>
              </w:rPr>
              <w:t>參與活動</w:t>
            </w:r>
            <w:r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內容以個人獲獎事蹟之相關服務及活動為主</w:t>
            </w:r>
            <w:proofErr w:type="spellEnd"/>
            <w:r w:rsidRPr="006E6FF9">
              <w:rPr>
                <w:rFonts w:ascii="Times New Roman" w:eastAsia="標楷體" w:hAnsi="Times New Roman"/>
                <w:lang w:val="x-none" w:eastAsia="x-none"/>
              </w:rPr>
              <w:t>。</w:t>
            </w:r>
          </w:p>
          <w:p w14:paraId="0764F3F7" w14:textId="77777777" w:rsidR="005D4871" w:rsidRPr="006E6FF9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proofErr w:type="spellStart"/>
            <w:r w:rsidRPr="006E6FF9">
              <w:rPr>
                <w:rFonts w:ascii="Times New Roman" w:eastAsia="標楷體" w:hAnsi="Times New Roman"/>
                <w:lang w:eastAsia="x-none"/>
              </w:rPr>
              <w:t>照片清晰度要高，儘量提供大圖片為最佳</w:t>
            </w:r>
            <w:proofErr w:type="spellEnd"/>
            <w:r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</w:tc>
      </w:tr>
      <w:tr w:rsidR="002171D6" w:rsidRPr="006E6FF9" w14:paraId="754EAEDA" w14:textId="77777777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6E3AA4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5CC9A77" w14:textId="77777777" w:rsidR="002171D6" w:rsidRPr="006E6FF9" w:rsidRDefault="002171D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F8200D" w:rsidRPr="006E6FF9" w14:paraId="17785862" w14:textId="77777777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696E96A" w14:textId="77777777" w:rsidR="00F8200D" w:rsidRPr="006E6FF9" w:rsidRDefault="00F8200D" w:rsidP="00387B09">
            <w:pPr>
              <w:spacing w:line="4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(</w:t>
            </w:r>
            <w:r w:rsidRPr="006E6FF9">
              <w:rPr>
                <w:rFonts w:eastAsia="標楷體"/>
                <w:b/>
                <w:bCs/>
              </w:rPr>
              <w:t>參考範本</w:t>
            </w:r>
            <w:r w:rsidRPr="006E6FF9">
              <w:rPr>
                <w:rFonts w:eastAsia="標楷體"/>
                <w:b/>
                <w:bCs/>
              </w:rPr>
              <w:t>)</w:t>
            </w:r>
          </w:p>
          <w:p w14:paraId="46856A0A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1.</w:t>
            </w:r>
            <w:r w:rsidRPr="006E6FF9">
              <w:rPr>
                <w:rFonts w:eastAsia="標楷體"/>
                <w:color w:val="000000"/>
              </w:rPr>
              <w:t>出生年月：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年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月</w:t>
            </w:r>
          </w:p>
          <w:p w14:paraId="0741D601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2.</w:t>
            </w:r>
            <w:r w:rsidRPr="006E6FF9">
              <w:rPr>
                <w:rFonts w:eastAsia="標楷體"/>
                <w:color w:val="000000"/>
              </w:rPr>
              <w:t>學歷：</w:t>
            </w:r>
          </w:p>
          <w:p w14:paraId="03BBAC13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博士（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51C501DC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研究所碩士（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0DE52E2A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3.</w:t>
            </w:r>
            <w:r w:rsidRPr="006E6FF9">
              <w:rPr>
                <w:rFonts w:eastAsia="標楷體"/>
                <w:color w:val="000000"/>
              </w:rPr>
              <w:t>現職：</w:t>
            </w:r>
          </w:p>
          <w:p w14:paraId="2C28C18C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公司</w:t>
            </w:r>
            <w:r w:rsidRPr="006E6FF9">
              <w:rPr>
                <w:rFonts w:eastAsia="標楷體"/>
                <w:color w:val="000000"/>
              </w:rPr>
              <w:t>○○○</w:t>
            </w:r>
            <w:r w:rsidRPr="006E6FF9">
              <w:rPr>
                <w:rFonts w:eastAsia="標楷體"/>
                <w:color w:val="000000"/>
              </w:rPr>
              <w:t>（</w:t>
            </w:r>
            <w:r w:rsidRPr="006E6FF9">
              <w:rPr>
                <w:rFonts w:eastAsia="標楷體"/>
                <w:color w:val="000000"/>
              </w:rPr>
              <w:t>20○○</w:t>
            </w:r>
            <w:r w:rsidRPr="006E6FF9">
              <w:rPr>
                <w:rFonts w:eastAsia="標楷體"/>
                <w:color w:val="000000"/>
              </w:rPr>
              <w:t>起）</w:t>
            </w:r>
          </w:p>
          <w:p w14:paraId="3295EBDB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4.</w:t>
            </w:r>
            <w:r w:rsidRPr="006E6FF9">
              <w:rPr>
                <w:rFonts w:eastAsia="標楷體"/>
                <w:color w:val="000000"/>
              </w:rPr>
              <w:t>經歷：</w:t>
            </w:r>
          </w:p>
          <w:p w14:paraId="3C85FBCA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基金會顧問（</w:t>
            </w:r>
            <w:r w:rsidRPr="006E6FF9">
              <w:rPr>
                <w:rFonts w:eastAsia="標楷體"/>
                <w:color w:val="000000"/>
              </w:rPr>
              <w:t>20○○-20○○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7B1935F1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基金會副執行秘書（</w:t>
            </w:r>
            <w:r w:rsidRPr="006E6FF9">
              <w:rPr>
                <w:rFonts w:eastAsia="標楷體"/>
                <w:color w:val="000000"/>
              </w:rPr>
              <w:t>19○○-20○○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1375C49" w14:textId="77777777" w:rsidR="00387B09" w:rsidRPr="006E6FF9" w:rsidRDefault="00F8200D" w:rsidP="00387B09">
            <w:pPr>
              <w:spacing w:line="400" w:lineRule="exact"/>
              <w:ind w:left="372" w:right="425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5.</w:t>
            </w:r>
            <w:r w:rsidRPr="006E6FF9">
              <w:rPr>
                <w:rFonts w:eastAsia="標楷體"/>
                <w:color w:val="000000"/>
              </w:rPr>
              <w:t>榮譽：</w:t>
            </w:r>
          </w:p>
          <w:p w14:paraId="13DC0835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 xml:space="preserve">□ </w:t>
            </w:r>
            <w:r w:rsidRPr="006E6FF9">
              <w:rPr>
                <w:rFonts w:eastAsia="標楷體"/>
                <w:color w:val="000000"/>
              </w:rPr>
              <w:t>連續或累計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6E6FF9">
              <w:rPr>
                <w:rFonts w:eastAsia="標楷體"/>
                <w:color w:val="000000"/>
              </w:rPr>
              <w:t>次獲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6E6FF9">
              <w:rPr>
                <w:rFonts w:eastAsia="標楷體"/>
                <w:color w:val="000000"/>
              </w:rPr>
              <w:t>部表揚之證明文件。</w:t>
            </w:r>
          </w:p>
          <w:p w14:paraId="7B3388C1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國際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會社會貢獻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03125A77" w14:textId="77777777" w:rsidR="003E75A1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部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252E91" w14:textId="68B8F5BB" w:rsidR="00F8200D" w:rsidRPr="006E6FF9" w:rsidRDefault="002171D6" w:rsidP="003E6E9D">
            <w:pPr>
              <w:spacing w:line="400" w:lineRule="exact"/>
              <w:ind w:right="113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請擇要精簡</w:t>
            </w:r>
            <w:r w:rsidR="00841730" w:rsidRPr="006E6FF9">
              <w:rPr>
                <w:rFonts w:eastAsia="標楷體"/>
                <w:color w:val="000000"/>
              </w:rPr>
              <w:t>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="006D578D" w:rsidRPr="006E6FF9">
              <w:rPr>
                <w:rFonts w:eastAsia="標楷體"/>
              </w:rPr>
              <w:t>白色紙張列印</w:t>
            </w:r>
            <w:r w:rsidRPr="006E6FF9">
              <w:rPr>
                <w:rFonts w:eastAsia="標楷體"/>
              </w:rPr>
              <w:t>，</w:t>
            </w:r>
            <w:r w:rsidRPr="006E6FF9">
              <w:rPr>
                <w:rFonts w:eastAsia="標楷體"/>
                <w:b/>
                <w:bCs/>
              </w:rPr>
              <w:t>每</w:t>
            </w:r>
            <w:r w:rsidR="006D578D" w:rsidRPr="006E6FF9">
              <w:rPr>
                <w:rFonts w:eastAsia="標楷體"/>
                <w:b/>
                <w:bCs/>
              </w:rPr>
              <w:t>份</w:t>
            </w:r>
            <w:r w:rsidRPr="006E6FF9">
              <w:rPr>
                <w:rFonts w:eastAsia="標楷體"/>
                <w:b/>
                <w:bCs/>
              </w:rPr>
              <w:t>以</w:t>
            </w:r>
            <w:r w:rsidR="00976E2C"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頁</w:t>
            </w:r>
            <w:r w:rsidR="005F1F81" w:rsidRPr="006E6FF9">
              <w:rPr>
                <w:rFonts w:eastAsia="標楷體"/>
                <w:b/>
                <w:bCs/>
              </w:rPr>
              <w:t>以內</w:t>
            </w:r>
            <w:r w:rsidRPr="006E6FF9">
              <w:rPr>
                <w:rFonts w:eastAsia="標楷體"/>
                <w:b/>
                <w:bCs/>
              </w:rPr>
              <w:t>為</w:t>
            </w:r>
            <w:r w:rsidR="00976E2C" w:rsidRPr="006E6FF9">
              <w:rPr>
                <w:rFonts w:eastAsia="標楷體"/>
                <w:b/>
                <w:bCs/>
              </w:rPr>
              <w:t>原則</w:t>
            </w:r>
            <w:r w:rsidRPr="006E6FF9">
              <w:rPr>
                <w:rFonts w:eastAsia="標楷體"/>
              </w:rPr>
              <w:t>，</w:t>
            </w:r>
            <w:proofErr w:type="gramStart"/>
            <w:r w:rsidRPr="006E6FF9">
              <w:rPr>
                <w:rFonts w:eastAsia="標楷體"/>
                <w:b/>
                <w:bCs/>
              </w:rPr>
              <w:t>請加製封面</w:t>
            </w:r>
            <w:proofErr w:type="gramEnd"/>
            <w:r w:rsidR="006D578D" w:rsidRPr="006E6FF9">
              <w:rPr>
                <w:rFonts w:eastAsia="標楷體"/>
                <w:b/>
                <w:bCs/>
              </w:rPr>
              <w:t>、</w:t>
            </w:r>
            <w:r w:rsidRPr="006E6FF9">
              <w:rPr>
                <w:rFonts w:eastAsia="標楷體"/>
                <w:b/>
                <w:bCs/>
              </w:rPr>
              <w:t>目錄</w:t>
            </w:r>
            <w:r w:rsidR="006D578D" w:rsidRPr="006E6FF9">
              <w:rPr>
                <w:rFonts w:eastAsia="標楷體"/>
                <w:b/>
                <w:bCs/>
              </w:rPr>
              <w:t>及頁碼</w:t>
            </w:r>
            <w:r w:rsidR="00D635FC" w:rsidRPr="006E6FF9">
              <w:rPr>
                <w:rFonts w:eastAsia="標楷體"/>
              </w:rPr>
              <w:t>；</w:t>
            </w:r>
            <w:proofErr w:type="gramStart"/>
            <w:r w:rsidR="00841730" w:rsidRPr="006E6FF9">
              <w:rPr>
                <w:rFonts w:eastAsia="標楷體"/>
              </w:rPr>
              <w:t>惟</w:t>
            </w:r>
            <w:proofErr w:type="gramEnd"/>
            <w:r w:rsidR="00841730" w:rsidRPr="006E6FF9">
              <w:rPr>
                <w:rFonts w:eastAsia="標楷體"/>
              </w:rPr>
              <w:t>無須裝訂或加裝透明膠片</w:t>
            </w:r>
            <w:r w:rsidR="009D121E" w:rsidRPr="006E6FF9">
              <w:rPr>
                <w:rFonts w:eastAsia="標楷體"/>
              </w:rPr>
              <w:t>，用迴紋針或</w:t>
            </w:r>
            <w:proofErr w:type="gramStart"/>
            <w:r w:rsidR="009D121E" w:rsidRPr="006E6FF9">
              <w:rPr>
                <w:rFonts w:eastAsia="標楷體"/>
              </w:rPr>
              <w:t>長尾夾固</w:t>
            </w:r>
            <w:proofErr w:type="gramEnd"/>
            <w:r w:rsidR="009D121E" w:rsidRPr="006E6FF9">
              <w:rPr>
                <w:rFonts w:eastAsia="標楷體"/>
              </w:rPr>
              <w:t>定即可</w:t>
            </w:r>
            <w:r w:rsidRPr="006E6FF9">
              <w:rPr>
                <w:rFonts w:eastAsia="標楷體"/>
              </w:rPr>
              <w:t>。</w:t>
            </w:r>
          </w:p>
        </w:tc>
      </w:tr>
      <w:tr w:rsidR="00530F3B" w:rsidRPr="006E6FF9" w14:paraId="6F672C29" w14:textId="77777777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E35AC6" w14:textId="77777777" w:rsidR="00530F3B" w:rsidRPr="006E6FF9" w:rsidRDefault="00530F3B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31E6074" w14:textId="77777777" w:rsidR="00530F3B" w:rsidRPr="006E6FF9" w:rsidRDefault="00530F3B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530F3B" w:rsidRPr="006E6FF9" w14:paraId="714876B0" w14:textId="77777777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41621FE" w14:textId="77777777" w:rsidR="00530F3B" w:rsidRPr="006E6FF9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主標題（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15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字為限）。</w:t>
            </w:r>
          </w:p>
          <w:p w14:paraId="40230C47" w14:textId="40A41D21" w:rsidR="00530F3B" w:rsidRPr="006E6FF9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歷年重要事蹟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（請以近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5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年為主）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，請依時序</w:t>
            </w:r>
            <w:proofErr w:type="gramStart"/>
            <w:r w:rsidRPr="006E6FF9">
              <w:rPr>
                <w:rFonts w:ascii="Times New Roman" w:eastAsia="標楷體" w:hAnsi="Times New Roman"/>
                <w:b/>
                <w:bCs/>
              </w:rPr>
              <w:t>條列敘明</w:t>
            </w:r>
            <w:proofErr w:type="gramEnd"/>
            <w:r w:rsidRPr="006E6FF9">
              <w:rPr>
                <w:rFonts w:ascii="Times New Roman" w:eastAsia="標楷體" w:hAnsi="Times New Roman"/>
                <w:b/>
                <w:bCs/>
              </w:rPr>
              <w:t>，每條以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30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至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50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字為限。</w:t>
            </w:r>
          </w:p>
          <w:p w14:paraId="1B9AD510" w14:textId="77777777" w:rsidR="00530F3B" w:rsidRPr="006E6FF9" w:rsidRDefault="00530F3B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3CD873" w14:textId="1AB7EA37" w:rsidR="00530F3B" w:rsidRPr="006E6FF9" w:rsidRDefault="007B35B0" w:rsidP="003E6E9D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Pr="006E6FF9">
              <w:rPr>
                <w:rFonts w:eastAsia="標楷體"/>
                <w:b/>
                <w:bCs/>
              </w:rPr>
              <w:t>每份以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頁</w:t>
            </w:r>
            <w:r w:rsidR="005F1F81" w:rsidRPr="006E6FF9">
              <w:rPr>
                <w:rFonts w:eastAsia="標楷體"/>
                <w:b/>
                <w:bCs/>
              </w:rPr>
              <w:t>以內</w:t>
            </w:r>
            <w:r w:rsidRPr="006E6FF9">
              <w:rPr>
                <w:rFonts w:eastAsia="標楷體"/>
                <w:b/>
                <w:bCs/>
              </w:rPr>
              <w:t>為原則，</w:t>
            </w:r>
            <w:proofErr w:type="gramStart"/>
            <w:r w:rsidRPr="006E6FF9">
              <w:rPr>
                <w:rFonts w:eastAsia="標楷體"/>
                <w:b/>
                <w:bCs/>
              </w:rPr>
              <w:t>請加製封面</w:t>
            </w:r>
            <w:proofErr w:type="gramEnd"/>
            <w:r w:rsidRPr="006E6FF9">
              <w:rPr>
                <w:rFonts w:eastAsia="標楷體"/>
                <w:b/>
                <w:bCs/>
              </w:rPr>
              <w:t>、目錄及頁碼</w:t>
            </w:r>
            <w:r w:rsidRPr="006E6FF9">
              <w:rPr>
                <w:rFonts w:eastAsia="標楷體"/>
              </w:rPr>
              <w:t>；</w:t>
            </w:r>
            <w:proofErr w:type="gramStart"/>
            <w:r w:rsidRPr="006E6FF9">
              <w:rPr>
                <w:rFonts w:eastAsia="標楷體"/>
              </w:rPr>
              <w:t>惟</w:t>
            </w:r>
            <w:proofErr w:type="gramEnd"/>
            <w:r w:rsidRPr="006E6FF9">
              <w:rPr>
                <w:rFonts w:eastAsia="標楷體"/>
              </w:rPr>
              <w:t>無須裝訂或加裝透明膠片</w:t>
            </w:r>
            <w:r w:rsidR="009D121E" w:rsidRPr="006E6FF9">
              <w:rPr>
                <w:rFonts w:eastAsia="標楷體"/>
              </w:rPr>
              <w:t>，用迴紋針或</w:t>
            </w:r>
            <w:proofErr w:type="gramStart"/>
            <w:r w:rsidR="009D121E" w:rsidRPr="006E6FF9">
              <w:rPr>
                <w:rFonts w:eastAsia="標楷體"/>
              </w:rPr>
              <w:t>長尾夾固</w:t>
            </w:r>
            <w:proofErr w:type="gramEnd"/>
            <w:r w:rsidR="009D121E" w:rsidRPr="006E6FF9">
              <w:rPr>
                <w:rFonts w:eastAsia="標楷體"/>
              </w:rPr>
              <w:t>定即可。</w:t>
            </w:r>
          </w:p>
        </w:tc>
      </w:tr>
      <w:tr w:rsidR="007418DA" w:rsidRPr="006E6FF9" w14:paraId="4710D163" w14:textId="77777777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3FE1FA6" w14:textId="77777777" w:rsidR="007418DA" w:rsidRPr="006E6FF9" w:rsidRDefault="007418DA" w:rsidP="007418DA">
            <w:pPr>
              <w:spacing w:line="400" w:lineRule="exact"/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</w:rPr>
              <w:t>＊本表格若不敷使用請自行複製格式填寫</w:t>
            </w:r>
          </w:p>
        </w:tc>
      </w:tr>
      <w:tr w:rsidR="007418DA" w:rsidRPr="006E6FF9" w14:paraId="34090FC7" w14:textId="77777777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B3D91A3" w14:textId="7F4DEB19" w:rsidR="007418DA" w:rsidRPr="006E6FF9" w:rsidRDefault="00DC2B21" w:rsidP="007418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2D6B12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387B09" w:rsidRPr="006E6FF9" w14:paraId="26A839AC" w14:textId="77777777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5AAF1EFB" w14:textId="77777777" w:rsidR="0087006E" w:rsidRPr="006E6FF9" w:rsidRDefault="0087006E" w:rsidP="0087006E">
            <w:pPr>
              <w:spacing w:line="300" w:lineRule="exact"/>
              <w:ind w:left="600"/>
              <w:jc w:val="both"/>
            </w:pPr>
          </w:p>
          <w:p w14:paraId="0B446D49" w14:textId="77777777" w:rsidR="0087006E" w:rsidRPr="006E6FF9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2144C9" w14:textId="77777777" w:rsidR="0087006E" w:rsidRPr="006E6FF9" w:rsidRDefault="0087006E" w:rsidP="0087006E">
            <w:pPr>
              <w:spacing w:line="300" w:lineRule="exact"/>
              <w:ind w:left="600"/>
              <w:jc w:val="both"/>
              <w:rPr>
                <w:rFonts w:eastAsia="標楷體"/>
                <w:b/>
                <w:bCs/>
                <w:u w:val="single"/>
              </w:rPr>
            </w:pPr>
          </w:p>
          <w:p w14:paraId="2658C6DC" w14:textId="77777777" w:rsidR="0087006E" w:rsidRPr="006E6FF9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1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36D1B8B8" w14:textId="77777777" w:rsidR="00387B09" w:rsidRPr="006E6FF9" w:rsidRDefault="00387B09" w:rsidP="00387B09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2414EF" w:rsidRPr="006E6FF9" w14:paraId="4D9E5C3D" w14:textId="77777777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93242" w14:textId="77777777" w:rsidR="002414EF" w:rsidRPr="006E6FF9" w:rsidRDefault="002414EF" w:rsidP="002D6B12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DF59" w14:textId="77777777" w:rsidR="002414EF" w:rsidRPr="006E6FF9" w:rsidRDefault="002414EF" w:rsidP="002D6B12">
            <w:pPr>
              <w:spacing w:line="3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b/>
                <w:bCs/>
              </w:rPr>
              <w:t>）</w:t>
            </w:r>
            <w:r w:rsidRPr="006E6FF9"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88A3D35" w14:textId="77777777" w:rsidR="002414EF" w:rsidRPr="006E6FF9" w:rsidRDefault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6A5B1F53" w14:textId="77777777" w:rsidR="002414EF" w:rsidRPr="006E6FF9" w:rsidRDefault="002414E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44CDA3C5" w14:textId="77777777" w:rsidR="002414EF" w:rsidRPr="006E6FF9" w:rsidRDefault="002414EF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201096A2" w14:textId="77777777" w:rsidR="002414EF" w:rsidRPr="006E6FF9" w:rsidRDefault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76F8511" w14:textId="77777777" w:rsidR="002414EF" w:rsidRPr="006E6FF9" w:rsidRDefault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4C50AA34" w14:textId="77777777" w:rsidR="002414EF" w:rsidRPr="006E6FF9" w:rsidRDefault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2414EF" w:rsidRPr="006E6FF9" w14:paraId="3CEC78DE" w14:textId="77777777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4577B6" w14:textId="610012DF" w:rsidR="002414EF" w:rsidRPr="006E6FF9" w:rsidRDefault="009B0E4D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</w:t>
            </w:r>
            <w:r w:rsidR="002414EF"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機關（構）、學校、依法設立有案之團體、法人）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70E5C02" w14:textId="46E279F9" w:rsidR="002414EF" w:rsidRPr="006E6FF9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8EACB" wp14:editId="5C54241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A263B37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  <w:color w:val="000000"/>
                <w:kern w:val="0"/>
              </w:rPr>
              <w:t>（</w:t>
            </w:r>
            <w:r w:rsidR="009B0E4D" w:rsidRPr="006E6FF9">
              <w:rPr>
                <w:rFonts w:eastAsia="標楷體"/>
                <w:color w:val="000000"/>
                <w:kern w:val="0"/>
              </w:rPr>
              <w:t>申請</w:t>
            </w:r>
            <w:r w:rsidRPr="006E6FF9">
              <w:rPr>
                <w:rFonts w:eastAsia="標楷體"/>
                <w:color w:val="000000"/>
                <w:kern w:val="0"/>
              </w:rPr>
              <w:t>推薦單位請加蓋印信）</w:t>
            </w:r>
          </w:p>
        </w:tc>
      </w:tr>
      <w:tr w:rsidR="002414EF" w:rsidRPr="006E6FF9" w14:paraId="429FCD39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56E5A2B5" w14:textId="53925916" w:rsidR="002414EF" w:rsidRPr="006E6FF9" w:rsidRDefault="009B0E4D" w:rsidP="002414EF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初審機關（推薦單位、設立許可機關或主管機關）</w:t>
            </w:r>
          </w:p>
        </w:tc>
      </w:tr>
      <w:tr w:rsidR="002414EF" w:rsidRPr="006E6FF9" w14:paraId="505770A9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90EAE3" w14:textId="77777777" w:rsidR="002414EF" w:rsidRPr="006E6FF9" w:rsidRDefault="00E71590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中央部會或各直轄市、縣（市）主管教育行政機關名稱</w:t>
            </w:r>
            <w:r w:rsidR="002414EF" w:rsidRPr="006E6FF9">
              <w:rPr>
                <w:rFonts w:eastAsia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D8FBE82" w14:textId="77777777" w:rsidR="00E71590" w:rsidRPr="006E6FF9" w:rsidRDefault="00E71590" w:rsidP="00E71590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</w:t>
            </w:r>
            <w:r w:rsidR="002414EF" w:rsidRPr="006E6FF9">
              <w:rPr>
                <w:rFonts w:eastAsia="標楷體"/>
                <w:b/>
                <w:bCs/>
              </w:rPr>
              <w:t>：</w:t>
            </w:r>
          </w:p>
          <w:p w14:paraId="6E8C7C55" w14:textId="55193538" w:rsidR="002414EF" w:rsidRPr="006E6FF9" w:rsidRDefault="002414EF" w:rsidP="00E71590">
            <w:p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（</w:t>
            </w:r>
            <w:r w:rsidR="002E5ACE" w:rsidRPr="006E6FF9">
              <w:rPr>
                <w:rFonts w:eastAsia="標楷體"/>
                <w:bCs/>
              </w:rPr>
              <w:t>簽字章</w:t>
            </w:r>
            <w:r w:rsidR="006E6FF9" w:rsidRPr="006E6FF9">
              <w:rPr>
                <w:rFonts w:eastAsia="標楷體"/>
                <w:bCs/>
              </w:rPr>
              <w:t>或</w:t>
            </w:r>
            <w:r w:rsidR="002E5ACE" w:rsidRPr="006E6FF9">
              <w:rPr>
                <w:rFonts w:eastAsia="標楷體"/>
                <w:bCs/>
              </w:rPr>
              <w:t>簽名</w:t>
            </w:r>
            <w:r w:rsidR="006E6FF9" w:rsidRPr="006E6FF9">
              <w:rPr>
                <w:rFonts w:eastAsia="標楷體"/>
                <w:bCs/>
              </w:rPr>
              <w:t>/</w:t>
            </w:r>
            <w:r w:rsidRPr="006E6FF9">
              <w:rPr>
                <w:rFonts w:eastAsia="標楷體"/>
                <w:bCs/>
              </w:rPr>
              <w:t>蓋章</w:t>
            </w:r>
            <w:r w:rsidRPr="006E6FF9">
              <w:rPr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8AB36E" w14:textId="19E9D4F3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</w:t>
            </w:r>
            <w:r w:rsidR="005F5C07">
              <w:rPr>
                <w:rFonts w:eastAsia="標楷體" w:hint="eastAsia"/>
                <w:b/>
                <w:bCs/>
              </w:rPr>
              <w:t>窗口</w:t>
            </w:r>
          </w:p>
          <w:p w14:paraId="4A1241D3" w14:textId="77777777" w:rsidR="00E71590" w:rsidRPr="006E6FF9" w:rsidRDefault="00E71590" w:rsidP="002414E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</w:p>
          <w:p w14:paraId="397424B4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37B0DA31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16AF6A9C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6299B039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D0A5479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E71590" w:rsidRPr="006E6FF9" w14:paraId="30C4C7B5" w14:textId="77777777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589E0E8" w14:textId="3DFF748C" w:rsidR="00E71590" w:rsidRPr="006E6FF9" w:rsidRDefault="009B0E4D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推薦單位、</w:t>
            </w:r>
            <w:r w:rsidR="00E71590"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585F221" w14:textId="77777777" w:rsidR="00E71590" w:rsidRPr="006E6FF9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color w:val="000000"/>
                <w:kern w:val="0"/>
              </w:rPr>
              <w:t>（請加蓋印信）</w:t>
            </w:r>
          </w:p>
          <w:p w14:paraId="0EA6D1A1" w14:textId="77777777" w:rsidR="00E71590" w:rsidRPr="006E6FF9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89477" wp14:editId="35646F7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D65A2ED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181B57B" w14:textId="7F7F4B99" w:rsidR="007418DA" w:rsidRPr="006E6FF9" w:rsidRDefault="007418DA" w:rsidP="007646C3">
      <w:pPr>
        <w:widowControl/>
        <w:suppressAutoHyphens w:val="0"/>
        <w:rPr>
          <w:rFonts w:hint="eastAsia"/>
        </w:rPr>
        <w:sectPr w:rsidR="007418DA" w:rsidRPr="006E6FF9" w:rsidSect="0019236A">
          <w:footerReference w:type="default" r:id="rId11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7453B8D3" w14:textId="77777777" w:rsidR="004B5CAF" w:rsidRPr="006E6FF9" w:rsidRDefault="004B5CAF">
      <w:pPr>
        <w:snapToGrid w:val="0"/>
        <w:spacing w:line="500" w:lineRule="exact"/>
        <w:rPr>
          <w:rFonts w:eastAsia="標楷體" w:hint="eastAsia"/>
          <w:color w:val="FF0000"/>
          <w:sz w:val="28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:rsidRPr="006E6FF9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Pr="006E6FF9" w:rsidRDefault="004B5CA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「教育部社會教育貢獻獎」承諾書</w:t>
            </w:r>
          </w:p>
        </w:tc>
      </w:tr>
      <w:tr w:rsidR="004B5CAF" w:rsidRPr="006E6FF9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Pr="006E6FF9" w:rsidRDefault="004B5CAF">
            <w:r w:rsidRPr="006E6FF9">
              <w:rPr>
                <w:rFonts w:eastAsia="Times New Roman"/>
              </w:rPr>
              <w:t xml:space="preserve">     </w:t>
            </w:r>
          </w:p>
          <w:p w14:paraId="2A0F0ADE" w14:textId="77777777" w:rsidR="004B5CAF" w:rsidRPr="006E6FF9" w:rsidRDefault="004B5CAF"/>
          <w:p w14:paraId="1E20A78A" w14:textId="77777777" w:rsidR="004B5CAF" w:rsidRPr="006E6FF9" w:rsidRDefault="004B5CAF"/>
          <w:p w14:paraId="65C81825" w14:textId="77777777" w:rsidR="004B5CAF" w:rsidRPr="006E6FF9" w:rsidRDefault="004B5CAF" w:rsidP="00221E62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</w:t>
            </w:r>
            <w:r w:rsidR="0073483F" w:rsidRPr="006E6FF9">
              <w:rPr>
                <w:rFonts w:eastAsia="標楷體"/>
                <w:sz w:val="32"/>
              </w:rPr>
              <w:t>（團體）</w:t>
            </w:r>
            <w:r w:rsidRPr="006E6FF9">
              <w:rPr>
                <w:rFonts w:eastAsia="標楷體"/>
                <w:sz w:val="32"/>
              </w:rPr>
              <w:t>參選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3BF55285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4D6B99DF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3FAECE2" w14:textId="0132397F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C5E7105" w14:textId="544A3563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0E229B45" w14:textId="157F52FA" w:rsidR="004B5CAF" w:rsidRPr="006E6FF9" w:rsidRDefault="00FD68C1" w:rsidP="00FD68C1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="004B5CAF" w:rsidRPr="006E6FF9">
              <w:rPr>
                <w:rFonts w:eastAsia="標楷體"/>
                <w:sz w:val="32"/>
              </w:rPr>
              <w:t>立承諾書人（簽章）：</w:t>
            </w:r>
          </w:p>
          <w:p w14:paraId="215C92BA" w14:textId="064A580E" w:rsidR="00FD68C1" w:rsidRPr="006E6FF9" w:rsidRDefault="00FD68C1">
            <w:pPr>
              <w:jc w:val="center"/>
            </w:pPr>
          </w:p>
          <w:p w14:paraId="60AB605C" w14:textId="437A7F8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299C8F67" w14:textId="112F495C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2C15C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574BE4D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96970C" w14:textId="6C37A1C2" w:rsidR="004B5CAF" w:rsidRPr="006E6FF9" w:rsidRDefault="00AD4124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0B3C4C" w:rsidRPr="006E6FF9">
              <w:rPr>
                <w:rFonts w:eastAsia="標楷體"/>
                <w:sz w:val="32"/>
              </w:rPr>
              <w:t>2</w:t>
            </w:r>
            <w:r w:rsidR="004B5CAF" w:rsidRPr="006E6FF9">
              <w:rPr>
                <w:rFonts w:eastAsia="標楷體"/>
                <w:sz w:val="32"/>
              </w:rPr>
              <w:t>年</w:t>
            </w:r>
            <w:r w:rsidR="004B5CAF" w:rsidRPr="006E6FF9">
              <w:rPr>
                <w:rFonts w:eastAsia="標楷體"/>
                <w:sz w:val="32"/>
              </w:rPr>
              <w:t xml:space="preserve">          </w:t>
            </w:r>
            <w:r w:rsidR="004B5CAF" w:rsidRPr="006E6FF9">
              <w:rPr>
                <w:rFonts w:eastAsia="標楷體"/>
                <w:sz w:val="32"/>
              </w:rPr>
              <w:t>月</w:t>
            </w:r>
            <w:r w:rsidR="004B5CAF" w:rsidRPr="006E6FF9">
              <w:rPr>
                <w:rFonts w:eastAsia="標楷體"/>
                <w:sz w:val="32"/>
              </w:rPr>
              <w:t xml:space="preserve">            </w:t>
            </w:r>
            <w:r w:rsidR="004B5CAF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62FF3303" w14:textId="46F2B463" w:rsidR="004B5CAF" w:rsidRPr="006E6FF9" w:rsidRDefault="00FD68C1">
      <w:pPr>
        <w:rPr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>(</w:t>
      </w:r>
      <w:r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</w:t>
      </w:r>
      <w:proofErr w:type="gramStart"/>
      <w:r w:rsidR="00D10E8A" w:rsidRPr="006E6FF9">
        <w:rPr>
          <w:rFonts w:eastAsia="標楷體"/>
          <w:b/>
          <w:bCs/>
          <w:sz w:val="28"/>
          <w:u w:val="single"/>
        </w:rPr>
        <w:t>承諾書請</w:t>
      </w:r>
      <w:r w:rsidRPr="006E6FF9">
        <w:rPr>
          <w:rFonts w:eastAsia="標楷體"/>
          <w:b/>
          <w:bCs/>
          <w:sz w:val="28"/>
          <w:u w:val="single"/>
        </w:rPr>
        <w:t>親筆</w:t>
      </w:r>
      <w:proofErr w:type="gramEnd"/>
      <w:r w:rsidRPr="006E6FF9">
        <w:rPr>
          <w:rFonts w:eastAsia="標楷體"/>
          <w:b/>
          <w:bCs/>
          <w:sz w:val="28"/>
          <w:u w:val="single"/>
        </w:rPr>
        <w:t>簽名，</w:t>
      </w:r>
      <w:proofErr w:type="gramStart"/>
      <w:r w:rsidRPr="006E6FF9">
        <w:rPr>
          <w:rFonts w:eastAsia="標楷體"/>
          <w:b/>
          <w:bCs/>
          <w:sz w:val="28"/>
          <w:u w:val="single"/>
        </w:rPr>
        <w:t>團體請蓋大</w:t>
      </w:r>
      <w:proofErr w:type="gramEnd"/>
      <w:r w:rsidRPr="006E6FF9">
        <w:rPr>
          <w:rFonts w:eastAsia="標楷體"/>
          <w:b/>
          <w:bCs/>
          <w:sz w:val="28"/>
          <w:u w:val="single"/>
        </w:rPr>
        <w:t>小章。</w:t>
      </w:r>
      <w:r w:rsidRPr="006E6FF9">
        <w:rPr>
          <w:rFonts w:eastAsia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608ED8FE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0B3C4C" w:rsidRPr="006E6FF9">
              <w:rPr>
                <w:rFonts w:eastAsia="標楷體"/>
                <w:sz w:val="32"/>
              </w:rPr>
              <w:t>2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2FF06797" w:rsidR="004B5CAF" w:rsidRPr="00173BB9" w:rsidRDefault="004B5CAF">
      <w:r w:rsidRPr="00173BB9">
        <w:rPr>
          <w:rFonts w:eastAsia="標楷體"/>
          <w:b/>
          <w:sz w:val="28"/>
          <w:u w:val="single"/>
        </w:rPr>
        <w:t>(※</w:t>
      </w:r>
      <w:r w:rsidRPr="00173BB9">
        <w:rPr>
          <w:rFonts w:eastAsia="標楷體"/>
          <w:b/>
          <w:sz w:val="28"/>
          <w:u w:val="single"/>
        </w:rPr>
        <w:t>被推薦參選人</w:t>
      </w:r>
      <w:r w:rsidR="004E3F58" w:rsidRPr="00173BB9">
        <w:rPr>
          <w:rFonts w:eastAsia="標楷體"/>
          <w:b/>
          <w:sz w:val="28"/>
          <w:u w:val="single"/>
        </w:rPr>
        <w:t>請</w:t>
      </w:r>
      <w:r w:rsidRPr="00173BB9">
        <w:rPr>
          <w:rFonts w:eastAsia="標楷體"/>
          <w:b/>
          <w:sz w:val="28"/>
          <w:u w:val="single"/>
        </w:rPr>
        <w:t>親筆簽名</w:t>
      </w:r>
      <w:r w:rsidR="00FB3535" w:rsidRPr="00173BB9">
        <w:rPr>
          <w:rFonts w:eastAsia="標楷體"/>
          <w:b/>
          <w:sz w:val="28"/>
          <w:u w:val="single"/>
        </w:rPr>
        <w:t>，被推薦</w:t>
      </w:r>
      <w:proofErr w:type="gramStart"/>
      <w:r w:rsidR="00FB3535" w:rsidRPr="00173BB9">
        <w:rPr>
          <w:rFonts w:eastAsia="標楷體"/>
          <w:b/>
          <w:sz w:val="28"/>
          <w:u w:val="single"/>
        </w:rPr>
        <w:t>團體請蓋大小</w:t>
      </w:r>
      <w:proofErr w:type="gramEnd"/>
      <w:r w:rsidR="00FB3535" w:rsidRPr="00173BB9">
        <w:rPr>
          <w:rFonts w:eastAsia="標楷體"/>
          <w:b/>
          <w:sz w:val="28"/>
          <w:u w:val="single"/>
        </w:rPr>
        <w:t>章。</w:t>
      </w:r>
      <w:r w:rsidRPr="00173BB9">
        <w:rPr>
          <w:rFonts w:eastAsia="標楷體"/>
          <w:sz w:val="28"/>
        </w:rPr>
        <w:t>)</w:t>
      </w:r>
    </w:p>
    <w:sectPr w:rsidR="004B5CAF" w:rsidRPr="00173BB9" w:rsidSect="00E71590">
      <w:footerReference w:type="default" r:id="rId12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1797" w14:textId="77777777" w:rsidR="00AD14D6" w:rsidRDefault="00AD14D6" w:rsidP="00D46FE1">
      <w:r>
        <w:separator/>
      </w:r>
    </w:p>
  </w:endnote>
  <w:endnote w:type="continuationSeparator" w:id="0">
    <w:p w14:paraId="54B71E8F" w14:textId="77777777" w:rsidR="00AD14D6" w:rsidRDefault="00AD14D6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34356"/>
      <w:docPartObj>
        <w:docPartGallery w:val="Page Numbers (Bottom of Page)"/>
        <w:docPartUnique/>
      </w:docPartObj>
    </w:sdtPr>
    <w:sdtEndPr/>
    <w:sdtContent>
      <w:p w14:paraId="4ADE1A0D" w14:textId="77777777" w:rsidR="00393BDD" w:rsidRDefault="00393B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0FB7">
          <w:rPr>
            <w:noProof/>
            <w:lang w:val="zh-TW"/>
          </w:rPr>
          <w:t>1</w:t>
        </w:r>
        <w:r>
          <w:fldChar w:fldCharType="end"/>
        </w:r>
      </w:p>
    </w:sdtContent>
  </w:sdt>
  <w:p w14:paraId="459A3831" w14:textId="77777777" w:rsidR="00393BDD" w:rsidRDefault="00393BD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238253"/>
      <w:docPartObj>
        <w:docPartGallery w:val="Page Numbers (Bottom of Page)"/>
        <w:docPartUnique/>
      </w:docPartObj>
    </w:sdtPr>
    <w:sdtEndPr/>
    <w:sdtContent>
      <w:p w14:paraId="3C2ED33B" w14:textId="7777777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216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F91F1" w14:textId="77777777" w:rsidR="00AD14D6" w:rsidRDefault="00AD14D6" w:rsidP="00D46FE1">
      <w:r>
        <w:separator/>
      </w:r>
    </w:p>
  </w:footnote>
  <w:footnote w:type="continuationSeparator" w:id="0">
    <w:p w14:paraId="32E3E7AA" w14:textId="77777777" w:rsidR="00AD14D6" w:rsidRDefault="00AD14D6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393BDD" w:rsidRPr="00C61984" w14:paraId="773CF9D9" w14:textId="77777777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4B78E" w14:textId="77777777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D42D047" w14:textId="4D326219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  <w:r w:rsidR="000B3C4C"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2</w:t>
              </w:r>
            </w:p>
          </w:tc>
        </w:sdtContent>
      </w:sdt>
    </w:tr>
  </w:tbl>
  <w:p w14:paraId="7949F3AA" w14:textId="77777777" w:rsidR="00393BDD" w:rsidRDefault="00393B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4B600DEC"/>
    <w:lvl w:ilvl="0" w:tplc="C7B4DC8C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2C2635F8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C1"/>
    <w:rsid w:val="000053DA"/>
    <w:rsid w:val="00011BC0"/>
    <w:rsid w:val="00021092"/>
    <w:rsid w:val="00064AA4"/>
    <w:rsid w:val="00065CD1"/>
    <w:rsid w:val="000811D7"/>
    <w:rsid w:val="0008759A"/>
    <w:rsid w:val="0009058D"/>
    <w:rsid w:val="000B3C4C"/>
    <w:rsid w:val="000C3094"/>
    <w:rsid w:val="000C610F"/>
    <w:rsid w:val="000C668A"/>
    <w:rsid w:val="000E2BCA"/>
    <w:rsid w:val="001134AF"/>
    <w:rsid w:val="00115760"/>
    <w:rsid w:val="001574F0"/>
    <w:rsid w:val="001610D8"/>
    <w:rsid w:val="00162852"/>
    <w:rsid w:val="00173BB9"/>
    <w:rsid w:val="0019236A"/>
    <w:rsid w:val="001A2F13"/>
    <w:rsid w:val="001B0FB7"/>
    <w:rsid w:val="001C2959"/>
    <w:rsid w:val="001C3F48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3BDD"/>
    <w:rsid w:val="0039413A"/>
    <w:rsid w:val="003E6E9D"/>
    <w:rsid w:val="003E75A1"/>
    <w:rsid w:val="00403360"/>
    <w:rsid w:val="0042100A"/>
    <w:rsid w:val="00482482"/>
    <w:rsid w:val="00494F69"/>
    <w:rsid w:val="004B5CAF"/>
    <w:rsid w:val="004E3F58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B2D26"/>
    <w:rsid w:val="005B3E9C"/>
    <w:rsid w:val="005D0689"/>
    <w:rsid w:val="005D4871"/>
    <w:rsid w:val="005E308E"/>
    <w:rsid w:val="005F05AC"/>
    <w:rsid w:val="005F1F81"/>
    <w:rsid w:val="005F5C07"/>
    <w:rsid w:val="00613BC1"/>
    <w:rsid w:val="006214B4"/>
    <w:rsid w:val="00622A20"/>
    <w:rsid w:val="00635ECC"/>
    <w:rsid w:val="00676D0B"/>
    <w:rsid w:val="006D578D"/>
    <w:rsid w:val="006E26EF"/>
    <w:rsid w:val="006E6FF9"/>
    <w:rsid w:val="006F72DF"/>
    <w:rsid w:val="006F7798"/>
    <w:rsid w:val="0073483F"/>
    <w:rsid w:val="007418DA"/>
    <w:rsid w:val="00746B76"/>
    <w:rsid w:val="007646C3"/>
    <w:rsid w:val="00796C0E"/>
    <w:rsid w:val="007A55BB"/>
    <w:rsid w:val="007A62DD"/>
    <w:rsid w:val="007B35B0"/>
    <w:rsid w:val="007B446F"/>
    <w:rsid w:val="007B535B"/>
    <w:rsid w:val="007C3D7C"/>
    <w:rsid w:val="007C52DB"/>
    <w:rsid w:val="007C536D"/>
    <w:rsid w:val="007F5DED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42D3E"/>
    <w:rsid w:val="00A46EF9"/>
    <w:rsid w:val="00A66B52"/>
    <w:rsid w:val="00A76105"/>
    <w:rsid w:val="00A845A9"/>
    <w:rsid w:val="00AA0C4D"/>
    <w:rsid w:val="00AA71B6"/>
    <w:rsid w:val="00AB79E4"/>
    <w:rsid w:val="00AD14D6"/>
    <w:rsid w:val="00AD4124"/>
    <w:rsid w:val="00AF1C97"/>
    <w:rsid w:val="00B139ED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4FD4"/>
    <w:rsid w:val="00C07C5E"/>
    <w:rsid w:val="00C07EC9"/>
    <w:rsid w:val="00C40383"/>
    <w:rsid w:val="00C515A4"/>
    <w:rsid w:val="00C618C0"/>
    <w:rsid w:val="00C61984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DD585F"/>
    <w:rsid w:val="00E71590"/>
    <w:rsid w:val="00E72C12"/>
    <w:rsid w:val="00EA508D"/>
    <w:rsid w:val="00EC2164"/>
    <w:rsid w:val="00EE42F5"/>
    <w:rsid w:val="00F317EA"/>
    <w:rsid w:val="00F61FDC"/>
    <w:rsid w:val="00F74B42"/>
    <w:rsid w:val="00F8200D"/>
    <w:rsid w:val="00F851F0"/>
    <w:rsid w:val="00FB1CB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styleId="af5">
    <w:name w:val="Unresolved Mention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A4"/>
    <w:rsid w:val="000511F3"/>
    <w:rsid w:val="00077990"/>
    <w:rsid w:val="001C260F"/>
    <w:rsid w:val="001C6F43"/>
    <w:rsid w:val="00206CA4"/>
    <w:rsid w:val="00346BD5"/>
    <w:rsid w:val="0045673D"/>
    <w:rsid w:val="00485C74"/>
    <w:rsid w:val="004F3FB7"/>
    <w:rsid w:val="00532DC5"/>
    <w:rsid w:val="00571E7D"/>
    <w:rsid w:val="00621286"/>
    <w:rsid w:val="00656E57"/>
    <w:rsid w:val="00754C7A"/>
    <w:rsid w:val="00773048"/>
    <w:rsid w:val="00893F56"/>
    <w:rsid w:val="00C23EB2"/>
    <w:rsid w:val="00CF44AF"/>
    <w:rsid w:val="00D03CA5"/>
    <w:rsid w:val="00D530BC"/>
    <w:rsid w:val="00DA2B3C"/>
    <w:rsid w:val="00E26425"/>
    <w:rsid w:val="00E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character" w:styleId="a3">
    <w:name w:val="Placeholder Text"/>
    <w:basedOn w:val="a0"/>
    <w:uiPriority w:val="99"/>
    <w:semiHidden/>
    <w:rsid w:val="00D03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972D-F2E8-4B7D-9597-5D601580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MOE</cp:lastModifiedBy>
  <cp:revision>3</cp:revision>
  <cp:lastPrinted>2022-04-21T08:21:00Z</cp:lastPrinted>
  <dcterms:created xsi:type="dcterms:W3CDTF">2023-04-19T14:43:00Z</dcterms:created>
  <dcterms:modified xsi:type="dcterms:W3CDTF">2023-04-19T14:47:00Z</dcterms:modified>
</cp:coreProperties>
</file>